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5D08" w14:textId="41EE8969" w:rsidR="00264B48" w:rsidRPr="00230973" w:rsidRDefault="00264B48" w:rsidP="00264B48">
      <w:pPr>
        <w:pStyle w:val="a5"/>
        <w:ind w:left="-180"/>
        <w:jc w:val="center"/>
      </w:pPr>
      <w:r w:rsidRPr="00230973">
        <w:t xml:space="preserve">АДМИНИСТРАЦИЯ </w:t>
      </w:r>
      <w:r w:rsidR="00C0026B">
        <w:t>СОЛНЕЧНОГО</w:t>
      </w:r>
      <w:r w:rsidRPr="00230973">
        <w:t xml:space="preserve"> СЕЛЬСОВЕТА</w:t>
      </w:r>
      <w:r w:rsidRPr="00230973">
        <w:br/>
        <w:t>ПЕРВОМАЙСКОГО РАЙОНА АЛТАЙСКОГО КРАЯ</w:t>
      </w:r>
      <w:r w:rsidRPr="00230973">
        <w:br/>
      </w:r>
    </w:p>
    <w:p w14:paraId="1B645D09" w14:textId="77777777" w:rsidR="00264B48" w:rsidRPr="00230973" w:rsidRDefault="00264B48" w:rsidP="00264B48">
      <w:pPr>
        <w:pStyle w:val="a5"/>
        <w:jc w:val="center"/>
      </w:pPr>
      <w:r w:rsidRPr="00230973">
        <w:t xml:space="preserve">П О С Т А Н О В Л Е Н И Е </w:t>
      </w:r>
      <w:r w:rsidRPr="00230973">
        <w:br/>
      </w:r>
    </w:p>
    <w:p w14:paraId="1B645D0A" w14:textId="77777777" w:rsidR="00264B48" w:rsidRPr="00230973" w:rsidRDefault="00264B48" w:rsidP="00264B48">
      <w:pPr>
        <w:spacing w:line="480" w:lineRule="auto"/>
        <w:ind w:left="-539"/>
        <w:jc w:val="center"/>
        <w:rPr>
          <w:rFonts w:ascii="Times New Roman" w:hAnsi="Times New Roman"/>
          <w:b/>
          <w:sz w:val="24"/>
          <w:szCs w:val="24"/>
        </w:rPr>
      </w:pPr>
    </w:p>
    <w:p w14:paraId="1B645D0B" w14:textId="2A6D8793" w:rsidR="00264B48" w:rsidRPr="003E28DD" w:rsidRDefault="0016685D" w:rsidP="00264B48">
      <w:pPr>
        <w:rPr>
          <w:rFonts w:ascii="Times New Roman" w:hAnsi="Times New Roman"/>
          <w:sz w:val="24"/>
          <w:szCs w:val="24"/>
        </w:rPr>
      </w:pPr>
      <w:r>
        <w:rPr>
          <w:rFonts w:ascii="Times New Roman" w:hAnsi="Times New Roman"/>
          <w:sz w:val="24"/>
          <w:szCs w:val="24"/>
        </w:rPr>
        <w:t>27.02.2023</w:t>
      </w:r>
      <w:r w:rsidR="00264B48" w:rsidRPr="003E28DD">
        <w:rPr>
          <w:rFonts w:ascii="Times New Roman" w:hAnsi="Times New Roman"/>
          <w:sz w:val="24"/>
          <w:szCs w:val="24"/>
        </w:rPr>
        <w:t xml:space="preserve">                                                                                          </w:t>
      </w:r>
      <w:r w:rsidR="00230973" w:rsidRPr="003E28DD">
        <w:rPr>
          <w:rFonts w:ascii="Times New Roman" w:hAnsi="Times New Roman"/>
          <w:sz w:val="24"/>
          <w:szCs w:val="24"/>
        </w:rPr>
        <w:t xml:space="preserve">         </w:t>
      </w:r>
      <w:r w:rsidR="00264B48" w:rsidRPr="003E28DD">
        <w:rPr>
          <w:rFonts w:ascii="Times New Roman" w:hAnsi="Times New Roman"/>
          <w:sz w:val="24"/>
          <w:szCs w:val="24"/>
        </w:rPr>
        <w:t xml:space="preserve">     </w:t>
      </w:r>
      <w:r w:rsidR="00F27E43" w:rsidRPr="003E28DD">
        <w:rPr>
          <w:rFonts w:ascii="Times New Roman" w:hAnsi="Times New Roman"/>
          <w:sz w:val="24"/>
          <w:szCs w:val="24"/>
        </w:rPr>
        <w:t xml:space="preserve">     </w:t>
      </w:r>
      <w:r w:rsidR="00264B48" w:rsidRPr="003E28DD">
        <w:rPr>
          <w:rFonts w:ascii="Times New Roman" w:hAnsi="Times New Roman"/>
          <w:sz w:val="24"/>
          <w:szCs w:val="24"/>
        </w:rPr>
        <w:t xml:space="preserve">     № </w:t>
      </w:r>
      <w:r>
        <w:rPr>
          <w:rFonts w:ascii="Times New Roman" w:hAnsi="Times New Roman"/>
          <w:sz w:val="24"/>
          <w:szCs w:val="24"/>
        </w:rPr>
        <w:t>7</w:t>
      </w:r>
    </w:p>
    <w:p w14:paraId="1B645D0C" w14:textId="2DD25091" w:rsidR="00264B48" w:rsidRPr="00230973" w:rsidRDefault="00264B48" w:rsidP="00264B48">
      <w:pPr>
        <w:jc w:val="center"/>
        <w:rPr>
          <w:rFonts w:ascii="Times New Roman" w:hAnsi="Times New Roman"/>
          <w:sz w:val="24"/>
          <w:szCs w:val="24"/>
        </w:rPr>
      </w:pPr>
      <w:r w:rsidRPr="00230973">
        <w:rPr>
          <w:rFonts w:ascii="Times New Roman" w:hAnsi="Times New Roman"/>
          <w:sz w:val="24"/>
          <w:szCs w:val="24"/>
        </w:rPr>
        <w:t xml:space="preserve">с. </w:t>
      </w:r>
      <w:r w:rsidR="00A66EA3">
        <w:rPr>
          <w:rFonts w:ascii="Times New Roman" w:hAnsi="Times New Roman"/>
          <w:sz w:val="24"/>
          <w:szCs w:val="24"/>
        </w:rPr>
        <w:t>Солнечное</w:t>
      </w:r>
    </w:p>
    <w:p w14:paraId="1B645D0D" w14:textId="77777777" w:rsidR="00264B48" w:rsidRPr="00EF2FB0" w:rsidRDefault="00264B48" w:rsidP="00264B48">
      <w:pPr>
        <w:jc w:val="both"/>
        <w:rPr>
          <w:sz w:val="28"/>
          <w:szCs w:val="28"/>
        </w:rPr>
      </w:pPr>
    </w:p>
    <w:p w14:paraId="1B645D0E" w14:textId="77777777" w:rsidR="00495829" w:rsidRPr="0082598A" w:rsidRDefault="00495829" w:rsidP="0082598A">
      <w:pPr>
        <w:widowControl w:val="0"/>
        <w:autoSpaceDE w:val="0"/>
        <w:autoSpaceDN w:val="0"/>
        <w:adjustRightInd w:val="0"/>
        <w:jc w:val="center"/>
        <w:rPr>
          <w:rFonts w:ascii="Times New Roman" w:hAnsi="Times New Roman"/>
          <w:b/>
          <w:spacing w:val="-2"/>
        </w:rPr>
      </w:pPr>
    </w:p>
    <w:p w14:paraId="1B645D0F" w14:textId="48A19159" w:rsidR="00EB48D6" w:rsidRPr="00F16191" w:rsidRDefault="00F16191" w:rsidP="00F16191">
      <w:pPr>
        <w:tabs>
          <w:tab w:val="left" w:pos="3402"/>
        </w:tabs>
        <w:autoSpaceDE w:val="0"/>
        <w:autoSpaceDN w:val="0"/>
        <w:adjustRightInd w:val="0"/>
        <w:ind w:right="5782"/>
        <w:jc w:val="both"/>
        <w:rPr>
          <w:rFonts w:ascii="Times New Roman" w:hAnsi="Times New Roman"/>
          <w:bCs/>
          <w:sz w:val="24"/>
          <w:szCs w:val="24"/>
        </w:rPr>
      </w:pPr>
      <w:r>
        <w:rPr>
          <w:rFonts w:ascii="Times New Roman" w:hAnsi="Times New Roman"/>
          <w:sz w:val="24"/>
          <w:szCs w:val="24"/>
        </w:rPr>
        <w:t>«Об</w:t>
      </w:r>
      <w:r w:rsidR="003E28DD" w:rsidRPr="003E28DD">
        <w:rPr>
          <w:rFonts w:ascii="Times New Roman" w:hAnsi="Times New Roman"/>
          <w:sz w:val="24"/>
          <w:szCs w:val="24"/>
        </w:rPr>
        <w:t xml:space="preserve"> </w:t>
      </w:r>
      <w:r w:rsidR="00EB48D6" w:rsidRPr="00F16191">
        <w:rPr>
          <w:rFonts w:ascii="Times New Roman" w:hAnsi="Times New Roman"/>
          <w:sz w:val="24"/>
          <w:szCs w:val="24"/>
        </w:rPr>
        <w:t>утверждении</w:t>
      </w:r>
      <w:r>
        <w:rPr>
          <w:rFonts w:ascii="Times New Roman" w:hAnsi="Times New Roman"/>
          <w:sz w:val="24"/>
          <w:szCs w:val="24"/>
        </w:rPr>
        <w:t xml:space="preserve"> </w:t>
      </w:r>
      <w:r w:rsidR="00EB48D6" w:rsidRPr="00F16191">
        <w:rPr>
          <w:rFonts w:ascii="Times New Roman" w:hAnsi="Times New Roman"/>
          <w:sz w:val="24"/>
          <w:szCs w:val="24"/>
        </w:rPr>
        <w:t>административного регламента предоставления муниципальной услуги «</w:t>
      </w:r>
      <w:r w:rsidR="00EB48D6" w:rsidRPr="00F16191">
        <w:rPr>
          <w:rFonts w:ascii="Times New Roman" w:hAnsi="Times New Roman"/>
          <w:spacing w:val="-4"/>
          <w:sz w:val="24"/>
          <w:szCs w:val="24"/>
        </w:rPr>
        <w:t>Предоставление разрешения на осуществление земляных работ</w:t>
      </w:r>
      <w:r w:rsidR="00EB48D6" w:rsidRPr="00F16191">
        <w:rPr>
          <w:rFonts w:ascii="Times New Roman" w:hAnsi="Times New Roman"/>
          <w:bCs/>
          <w:sz w:val="24"/>
          <w:szCs w:val="24"/>
        </w:rPr>
        <w:t xml:space="preserve">» </w:t>
      </w:r>
    </w:p>
    <w:p w14:paraId="1B645D10" w14:textId="77777777" w:rsidR="00EB48D6" w:rsidRPr="00AA69CD" w:rsidRDefault="00EB48D6" w:rsidP="00EB48D6">
      <w:pPr>
        <w:pStyle w:val="ConsPlusNormal"/>
        <w:jc w:val="both"/>
        <w:rPr>
          <w:rFonts w:ascii="Times New Roman" w:hAnsi="Times New Roman" w:cs="Times New Roman"/>
          <w:sz w:val="28"/>
          <w:szCs w:val="28"/>
        </w:rPr>
      </w:pPr>
    </w:p>
    <w:p w14:paraId="1B645D11" w14:textId="74F840F9" w:rsidR="00EB48D6" w:rsidRPr="00BE2EDB" w:rsidRDefault="00EB48D6" w:rsidP="00AA69CD">
      <w:pPr>
        <w:pStyle w:val="ConsPlusNormal"/>
        <w:ind w:firstLine="708"/>
        <w:jc w:val="both"/>
        <w:rPr>
          <w:rFonts w:ascii="Times New Roman" w:hAnsi="Times New Roman" w:cs="Times New Roman"/>
          <w:b/>
          <w:sz w:val="26"/>
          <w:szCs w:val="26"/>
        </w:rPr>
      </w:pPr>
      <w:r w:rsidRPr="00BE2EDB">
        <w:rPr>
          <w:rFonts w:ascii="Times New Roman" w:hAnsi="Times New Roman" w:cs="Times New Roman"/>
          <w:sz w:val="26"/>
          <w:szCs w:val="26"/>
        </w:rPr>
        <w:t>В соответствии с Федеральными законами от 06.10.2003 № 131-ФЗ «Об общих принципах организации местного самоуправления в Российской Федерации»,</w:t>
      </w:r>
      <w:r w:rsidRPr="00BE2EDB">
        <w:rPr>
          <w:rFonts w:ascii="Times New Roman" w:eastAsia="Calibri" w:hAnsi="Times New Roman" w:cs="Times New Roman"/>
          <w:sz w:val="26"/>
          <w:szCs w:val="26"/>
        </w:rPr>
        <w:t xml:space="preserve"> Уставом </w:t>
      </w:r>
      <w:r w:rsidR="000547AD" w:rsidRPr="00BE2EDB">
        <w:rPr>
          <w:rFonts w:ascii="Times New Roman" w:eastAsia="Calibri" w:hAnsi="Times New Roman" w:cs="Times New Roman"/>
          <w:sz w:val="26"/>
          <w:szCs w:val="26"/>
        </w:rPr>
        <w:t xml:space="preserve">муниципального образования </w:t>
      </w:r>
      <w:r w:rsidR="00A66EA3">
        <w:rPr>
          <w:rFonts w:ascii="Times New Roman" w:eastAsia="Calibri" w:hAnsi="Times New Roman" w:cs="Times New Roman"/>
          <w:sz w:val="26"/>
          <w:szCs w:val="26"/>
        </w:rPr>
        <w:t>Солнечный</w:t>
      </w:r>
      <w:r w:rsidR="00F16191" w:rsidRPr="00BE2EDB">
        <w:rPr>
          <w:rFonts w:ascii="Times New Roman" w:eastAsia="Calibri" w:hAnsi="Times New Roman" w:cs="Times New Roman"/>
          <w:sz w:val="26"/>
          <w:szCs w:val="26"/>
        </w:rPr>
        <w:t xml:space="preserve"> сельсовет Первомайского района Алтайского края</w:t>
      </w:r>
      <w:r w:rsidRPr="00BE2EDB">
        <w:rPr>
          <w:rFonts w:ascii="Times New Roman" w:eastAsia="Calibri" w:hAnsi="Times New Roman" w:cs="Times New Roman"/>
          <w:sz w:val="26"/>
          <w:szCs w:val="26"/>
        </w:rPr>
        <w:t>,</w:t>
      </w:r>
      <w:r w:rsidR="00AA69CD" w:rsidRPr="00BE2EDB">
        <w:rPr>
          <w:rFonts w:ascii="Times New Roman" w:eastAsia="Calibri" w:hAnsi="Times New Roman" w:cs="Times New Roman"/>
          <w:sz w:val="26"/>
          <w:szCs w:val="26"/>
        </w:rPr>
        <w:t xml:space="preserve"> </w:t>
      </w:r>
      <w:r w:rsidRPr="00BE2EDB">
        <w:rPr>
          <w:rFonts w:ascii="Times New Roman" w:hAnsi="Times New Roman" w:cs="Times New Roman"/>
          <w:sz w:val="26"/>
          <w:szCs w:val="26"/>
        </w:rPr>
        <w:t>ПОСТАНОВЛЯЮ</w:t>
      </w:r>
      <w:r w:rsidRPr="00BE2EDB">
        <w:rPr>
          <w:rFonts w:ascii="Times New Roman" w:hAnsi="Times New Roman" w:cs="Times New Roman"/>
          <w:b/>
          <w:sz w:val="26"/>
          <w:szCs w:val="26"/>
        </w:rPr>
        <w:t>:</w:t>
      </w:r>
    </w:p>
    <w:p w14:paraId="1B645D12" w14:textId="77777777" w:rsidR="00EB48D6" w:rsidRPr="00BE2EDB" w:rsidRDefault="0082598A" w:rsidP="00EB48D6">
      <w:pPr>
        <w:pStyle w:val="ConsPlusTitle"/>
        <w:ind w:firstLine="540"/>
        <w:rPr>
          <w:b w:val="0"/>
          <w:sz w:val="26"/>
          <w:szCs w:val="26"/>
        </w:rPr>
      </w:pPr>
      <w:r w:rsidRPr="00BE2EDB">
        <w:rPr>
          <w:b w:val="0"/>
          <w:sz w:val="26"/>
          <w:szCs w:val="26"/>
        </w:rPr>
        <w:t xml:space="preserve">  </w:t>
      </w:r>
      <w:r w:rsidR="00EB48D6" w:rsidRPr="00BE2EDB">
        <w:rPr>
          <w:b w:val="0"/>
          <w:sz w:val="26"/>
          <w:szCs w:val="26"/>
        </w:rPr>
        <w:t xml:space="preserve">1. Утвердить административный </w:t>
      </w:r>
      <w:hyperlink w:anchor="Par31" w:tooltip="АДМИНИСТРАТИВНЫЙ РЕГЛАМЕНТ" w:history="1">
        <w:r w:rsidR="00EB48D6" w:rsidRPr="00BE2EDB">
          <w:rPr>
            <w:b w:val="0"/>
            <w:sz w:val="26"/>
            <w:szCs w:val="26"/>
          </w:rPr>
          <w:t>регламент</w:t>
        </w:r>
      </w:hyperlink>
      <w:r w:rsidR="00EB48D6" w:rsidRPr="00BE2EDB">
        <w:rPr>
          <w:b w:val="0"/>
          <w:sz w:val="26"/>
          <w:szCs w:val="26"/>
        </w:rPr>
        <w:t xml:space="preserve"> предоставления муниципальной услуги «</w:t>
      </w:r>
      <w:r w:rsidR="00EB48D6" w:rsidRPr="00BE2EDB">
        <w:rPr>
          <w:b w:val="0"/>
          <w:spacing w:val="-4"/>
          <w:sz w:val="26"/>
          <w:szCs w:val="26"/>
        </w:rPr>
        <w:t>Предоставление разрешения на осуществление земляных работ</w:t>
      </w:r>
      <w:r w:rsidR="00EB48D6" w:rsidRPr="00BE2EDB">
        <w:rPr>
          <w:b w:val="0"/>
          <w:sz w:val="26"/>
          <w:szCs w:val="26"/>
        </w:rPr>
        <w:t>» согласно приложению.</w:t>
      </w:r>
    </w:p>
    <w:p w14:paraId="1B645D13" w14:textId="5F259C68" w:rsidR="0082598A" w:rsidRPr="00BE2EDB" w:rsidRDefault="000547AD" w:rsidP="0082598A">
      <w:pPr>
        <w:widowControl w:val="0"/>
        <w:tabs>
          <w:tab w:val="center" w:pos="5315"/>
        </w:tabs>
        <w:autoSpaceDE w:val="0"/>
        <w:autoSpaceDN w:val="0"/>
        <w:adjustRightInd w:val="0"/>
        <w:spacing w:after="0"/>
        <w:ind w:firstLine="709"/>
        <w:contextualSpacing/>
        <w:jc w:val="both"/>
        <w:outlineLvl w:val="0"/>
        <w:rPr>
          <w:rFonts w:ascii="Times New Roman" w:hAnsi="Times New Roman"/>
          <w:sz w:val="26"/>
          <w:szCs w:val="26"/>
        </w:rPr>
      </w:pPr>
      <w:r w:rsidRPr="00BE2EDB">
        <w:rPr>
          <w:rFonts w:ascii="Times New Roman" w:hAnsi="Times New Roman"/>
          <w:color w:val="000000"/>
          <w:sz w:val="26"/>
          <w:szCs w:val="26"/>
        </w:rPr>
        <w:t>2.</w:t>
      </w:r>
      <w:r w:rsidR="0082598A" w:rsidRPr="00BE2EDB">
        <w:rPr>
          <w:rFonts w:ascii="Times New Roman" w:hAnsi="Times New Roman"/>
          <w:sz w:val="26"/>
          <w:szCs w:val="26"/>
        </w:rPr>
        <w:t xml:space="preserve">Считать утратившими силу постановление администрации муниципального образования </w:t>
      </w:r>
      <w:r w:rsidR="00DF7E6D">
        <w:rPr>
          <w:rFonts w:ascii="Times New Roman" w:eastAsia="Calibri" w:hAnsi="Times New Roman"/>
          <w:sz w:val="26"/>
          <w:szCs w:val="26"/>
        </w:rPr>
        <w:t>Солнечный</w:t>
      </w:r>
      <w:r w:rsidR="00F16191" w:rsidRPr="00BE2EDB">
        <w:rPr>
          <w:rFonts w:ascii="Times New Roman" w:eastAsia="Calibri" w:hAnsi="Times New Roman"/>
          <w:sz w:val="26"/>
          <w:szCs w:val="26"/>
        </w:rPr>
        <w:t xml:space="preserve"> сельсовет Первомайского района Алтайского края</w:t>
      </w:r>
      <w:r w:rsidR="00F16191" w:rsidRPr="00BE2EDB">
        <w:rPr>
          <w:rFonts w:ascii="Times New Roman" w:hAnsi="Times New Roman"/>
          <w:sz w:val="26"/>
          <w:szCs w:val="26"/>
        </w:rPr>
        <w:t xml:space="preserve"> от </w:t>
      </w:r>
      <w:r w:rsidR="00254024" w:rsidRPr="00254024">
        <w:rPr>
          <w:rFonts w:ascii="Times New Roman" w:hAnsi="Times New Roman"/>
          <w:sz w:val="26"/>
          <w:szCs w:val="26"/>
        </w:rPr>
        <w:t>15.06.2016</w:t>
      </w:r>
      <w:r w:rsidR="0082598A" w:rsidRPr="00BE2EDB">
        <w:rPr>
          <w:rFonts w:ascii="Times New Roman" w:hAnsi="Times New Roman"/>
          <w:sz w:val="26"/>
          <w:szCs w:val="26"/>
        </w:rPr>
        <w:t xml:space="preserve"> г.</w:t>
      </w:r>
      <w:r w:rsidR="00F16191" w:rsidRPr="00BE2EDB">
        <w:rPr>
          <w:rFonts w:ascii="Times New Roman" w:hAnsi="Times New Roman"/>
          <w:sz w:val="26"/>
          <w:szCs w:val="26"/>
        </w:rPr>
        <w:t xml:space="preserve"> </w:t>
      </w:r>
      <w:r w:rsidR="0082598A" w:rsidRPr="00BE2EDB">
        <w:rPr>
          <w:rFonts w:ascii="Times New Roman" w:hAnsi="Times New Roman"/>
          <w:sz w:val="26"/>
          <w:szCs w:val="26"/>
        </w:rPr>
        <w:t xml:space="preserve">№ </w:t>
      </w:r>
      <w:r w:rsidR="00236503" w:rsidRPr="00236503">
        <w:rPr>
          <w:rFonts w:ascii="Times New Roman" w:hAnsi="Times New Roman"/>
          <w:sz w:val="26"/>
          <w:szCs w:val="26"/>
        </w:rPr>
        <w:t>7</w:t>
      </w:r>
      <w:r w:rsidR="0082598A" w:rsidRPr="00BE2EDB">
        <w:rPr>
          <w:rFonts w:ascii="Times New Roman" w:hAnsi="Times New Roman"/>
          <w:sz w:val="26"/>
          <w:szCs w:val="26"/>
        </w:rPr>
        <w:t xml:space="preserve"> «Об утверждении административного регламента по предоставлению   муниципальной услуги ««Выдача разрешения на осуществление земляных работ</w:t>
      </w:r>
      <w:r w:rsidR="00236503" w:rsidRPr="00236503">
        <w:rPr>
          <w:rFonts w:ascii="Times New Roman" w:hAnsi="Times New Roman"/>
          <w:sz w:val="26"/>
          <w:szCs w:val="26"/>
        </w:rPr>
        <w:t xml:space="preserve"> </w:t>
      </w:r>
      <w:r w:rsidR="00236503">
        <w:rPr>
          <w:rFonts w:ascii="Times New Roman" w:hAnsi="Times New Roman"/>
          <w:sz w:val="26"/>
          <w:szCs w:val="26"/>
        </w:rPr>
        <w:t xml:space="preserve">на территории </w:t>
      </w:r>
      <w:r w:rsidR="003974EC">
        <w:rPr>
          <w:rFonts w:ascii="Times New Roman" w:hAnsi="Times New Roman"/>
          <w:sz w:val="26"/>
          <w:szCs w:val="26"/>
        </w:rPr>
        <w:t>Солнечного сельсовета</w:t>
      </w:r>
      <w:r w:rsidR="0082598A" w:rsidRPr="00BE2EDB">
        <w:rPr>
          <w:rFonts w:ascii="Times New Roman" w:hAnsi="Times New Roman"/>
          <w:sz w:val="26"/>
          <w:szCs w:val="26"/>
        </w:rPr>
        <w:t xml:space="preserve">». </w:t>
      </w:r>
    </w:p>
    <w:p w14:paraId="1B645D14" w14:textId="77777777" w:rsidR="00003A57" w:rsidRPr="00BE2EDB" w:rsidRDefault="00003A57" w:rsidP="00F16191">
      <w:pPr>
        <w:shd w:val="clear" w:color="auto" w:fill="FFFFFF"/>
        <w:tabs>
          <w:tab w:val="num" w:pos="0"/>
        </w:tabs>
        <w:spacing w:after="0" w:line="240" w:lineRule="auto"/>
        <w:ind w:left="360"/>
        <w:jc w:val="both"/>
        <w:rPr>
          <w:rFonts w:ascii="Times New Roman" w:hAnsi="Times New Roman"/>
          <w:sz w:val="26"/>
          <w:szCs w:val="26"/>
        </w:rPr>
      </w:pPr>
      <w:r w:rsidRPr="00BE2EDB">
        <w:rPr>
          <w:rFonts w:ascii="Times New Roman" w:hAnsi="Times New Roman"/>
          <w:sz w:val="26"/>
          <w:szCs w:val="26"/>
        </w:rPr>
        <w:t>3. Контроль за исполнением настоящего Постановления оставляю за собой.  </w:t>
      </w:r>
    </w:p>
    <w:p w14:paraId="1B645D15" w14:textId="77777777" w:rsidR="00F16191" w:rsidRPr="00BE2EDB" w:rsidRDefault="00F16191" w:rsidP="000547AD">
      <w:pPr>
        <w:autoSpaceDE w:val="0"/>
        <w:autoSpaceDN w:val="0"/>
        <w:adjustRightInd w:val="0"/>
        <w:rPr>
          <w:rFonts w:ascii="Times New Roman" w:hAnsi="Times New Roman"/>
          <w:color w:val="000000"/>
          <w:sz w:val="26"/>
          <w:szCs w:val="26"/>
        </w:rPr>
      </w:pPr>
    </w:p>
    <w:p w14:paraId="1B645D16" w14:textId="77777777" w:rsidR="00F16191" w:rsidRDefault="00F16191" w:rsidP="00252B6D">
      <w:pPr>
        <w:autoSpaceDE w:val="0"/>
        <w:autoSpaceDN w:val="0"/>
        <w:adjustRightInd w:val="0"/>
        <w:spacing w:after="0"/>
        <w:rPr>
          <w:rFonts w:ascii="Times New Roman" w:hAnsi="Times New Roman"/>
          <w:color w:val="000000"/>
          <w:sz w:val="26"/>
          <w:szCs w:val="26"/>
        </w:rPr>
      </w:pPr>
    </w:p>
    <w:p w14:paraId="1B645D17" w14:textId="77777777" w:rsidR="00252B6D" w:rsidRPr="00BE2EDB" w:rsidRDefault="00252B6D" w:rsidP="00252B6D">
      <w:pPr>
        <w:autoSpaceDE w:val="0"/>
        <w:autoSpaceDN w:val="0"/>
        <w:adjustRightInd w:val="0"/>
        <w:spacing w:after="0"/>
        <w:rPr>
          <w:rFonts w:ascii="Times New Roman" w:hAnsi="Times New Roman"/>
          <w:color w:val="000000"/>
          <w:sz w:val="26"/>
          <w:szCs w:val="26"/>
        </w:rPr>
      </w:pPr>
    </w:p>
    <w:p w14:paraId="1B645D18" w14:textId="7F7B24E2" w:rsidR="000547AD" w:rsidRPr="00BE2EDB" w:rsidRDefault="00F16191" w:rsidP="00252B6D">
      <w:pPr>
        <w:autoSpaceDE w:val="0"/>
        <w:autoSpaceDN w:val="0"/>
        <w:adjustRightInd w:val="0"/>
        <w:spacing w:after="0"/>
        <w:rPr>
          <w:rFonts w:ascii="Times New Roman" w:hAnsi="Times New Roman"/>
          <w:color w:val="000000"/>
          <w:sz w:val="26"/>
          <w:szCs w:val="26"/>
        </w:rPr>
      </w:pPr>
      <w:r w:rsidRPr="00BE2EDB">
        <w:rPr>
          <w:rFonts w:ascii="Times New Roman" w:hAnsi="Times New Roman"/>
          <w:color w:val="000000"/>
          <w:sz w:val="26"/>
          <w:szCs w:val="26"/>
        </w:rPr>
        <w:t>Глава сельсовета                                                                         А.</w:t>
      </w:r>
      <w:r w:rsidR="003974EC">
        <w:rPr>
          <w:rFonts w:ascii="Times New Roman" w:hAnsi="Times New Roman"/>
          <w:color w:val="000000"/>
          <w:sz w:val="26"/>
          <w:szCs w:val="26"/>
        </w:rPr>
        <w:t>Г. Дуров</w:t>
      </w:r>
    </w:p>
    <w:p w14:paraId="1B645D19" w14:textId="77777777" w:rsidR="00EB48D6" w:rsidRPr="005E0B3A" w:rsidRDefault="00EB48D6" w:rsidP="00EB48D6">
      <w:pPr>
        <w:pStyle w:val="ConsPlusNormal"/>
        <w:jc w:val="right"/>
        <w:outlineLvl w:val="0"/>
        <w:rPr>
          <w:rFonts w:ascii="Times New Roman" w:hAnsi="Times New Roman" w:cs="Times New Roman"/>
          <w:sz w:val="24"/>
          <w:szCs w:val="24"/>
        </w:rPr>
      </w:pPr>
    </w:p>
    <w:p w14:paraId="1B645D1A" w14:textId="77777777" w:rsidR="00EB48D6" w:rsidRPr="005E0B3A" w:rsidRDefault="00EB48D6" w:rsidP="00EB48D6">
      <w:pPr>
        <w:pStyle w:val="ConsPlusNormal"/>
        <w:jc w:val="right"/>
        <w:outlineLvl w:val="0"/>
        <w:rPr>
          <w:rFonts w:ascii="Times New Roman" w:hAnsi="Times New Roman" w:cs="Times New Roman"/>
          <w:sz w:val="24"/>
          <w:szCs w:val="24"/>
        </w:rPr>
      </w:pPr>
    </w:p>
    <w:p w14:paraId="1B645D1B" w14:textId="77777777" w:rsidR="00252B6D" w:rsidRDefault="00252B6D" w:rsidP="00BE2EDB">
      <w:pPr>
        <w:pStyle w:val="ConsPlusNormal"/>
        <w:ind w:firstLine="0"/>
        <w:jc w:val="both"/>
        <w:outlineLvl w:val="0"/>
        <w:rPr>
          <w:rFonts w:ascii="Times New Roman" w:hAnsi="Times New Roman" w:cs="Times New Roman"/>
          <w:sz w:val="16"/>
          <w:szCs w:val="16"/>
        </w:rPr>
      </w:pPr>
    </w:p>
    <w:p w14:paraId="1B645D1C" w14:textId="77777777" w:rsidR="00252B6D" w:rsidRDefault="00252B6D" w:rsidP="00BE2EDB">
      <w:pPr>
        <w:pStyle w:val="ConsPlusNormal"/>
        <w:ind w:firstLine="0"/>
        <w:jc w:val="both"/>
        <w:outlineLvl w:val="0"/>
        <w:rPr>
          <w:rFonts w:ascii="Times New Roman" w:hAnsi="Times New Roman" w:cs="Times New Roman"/>
          <w:sz w:val="16"/>
          <w:szCs w:val="16"/>
        </w:rPr>
      </w:pPr>
    </w:p>
    <w:p w14:paraId="1B645D1D" w14:textId="77777777" w:rsidR="00252B6D" w:rsidRDefault="00252B6D" w:rsidP="00BE2EDB">
      <w:pPr>
        <w:pStyle w:val="ConsPlusNormal"/>
        <w:ind w:firstLine="0"/>
        <w:jc w:val="both"/>
        <w:outlineLvl w:val="0"/>
        <w:rPr>
          <w:rFonts w:ascii="Times New Roman" w:hAnsi="Times New Roman" w:cs="Times New Roman"/>
          <w:sz w:val="16"/>
          <w:szCs w:val="16"/>
        </w:rPr>
      </w:pPr>
    </w:p>
    <w:p w14:paraId="1B645D1E" w14:textId="77777777" w:rsidR="00252B6D" w:rsidRDefault="00252B6D" w:rsidP="00BE2EDB">
      <w:pPr>
        <w:pStyle w:val="ConsPlusNormal"/>
        <w:ind w:firstLine="0"/>
        <w:jc w:val="both"/>
        <w:outlineLvl w:val="0"/>
        <w:rPr>
          <w:rFonts w:ascii="Times New Roman" w:hAnsi="Times New Roman" w:cs="Times New Roman"/>
          <w:sz w:val="16"/>
          <w:szCs w:val="16"/>
        </w:rPr>
      </w:pPr>
    </w:p>
    <w:p w14:paraId="1B645D1F" w14:textId="77777777" w:rsidR="00252B6D" w:rsidRDefault="00252B6D" w:rsidP="00BE2EDB">
      <w:pPr>
        <w:pStyle w:val="ConsPlusNormal"/>
        <w:ind w:firstLine="0"/>
        <w:jc w:val="both"/>
        <w:outlineLvl w:val="0"/>
        <w:rPr>
          <w:rFonts w:ascii="Times New Roman" w:hAnsi="Times New Roman" w:cs="Times New Roman"/>
          <w:sz w:val="16"/>
          <w:szCs w:val="16"/>
        </w:rPr>
      </w:pPr>
    </w:p>
    <w:p w14:paraId="1B645D22" w14:textId="77777777" w:rsidR="00252B6D" w:rsidRDefault="00252B6D" w:rsidP="00EB48D6">
      <w:pPr>
        <w:pStyle w:val="ConsPlusNormal"/>
        <w:jc w:val="right"/>
        <w:outlineLvl w:val="0"/>
        <w:rPr>
          <w:rFonts w:ascii="Times New Roman" w:hAnsi="Times New Roman" w:cs="Times New Roman"/>
          <w:sz w:val="24"/>
          <w:szCs w:val="24"/>
        </w:rPr>
      </w:pPr>
    </w:p>
    <w:p w14:paraId="1B645D23" w14:textId="77777777" w:rsidR="00EB48D6" w:rsidRPr="00710E5C" w:rsidRDefault="00EB48D6" w:rsidP="00EB48D6">
      <w:pPr>
        <w:pStyle w:val="ConsPlusNormal"/>
        <w:jc w:val="right"/>
        <w:outlineLvl w:val="0"/>
        <w:rPr>
          <w:rFonts w:ascii="Times New Roman" w:hAnsi="Times New Roman" w:cs="Times New Roman"/>
          <w:sz w:val="24"/>
          <w:szCs w:val="24"/>
        </w:rPr>
      </w:pPr>
      <w:r w:rsidRPr="00710E5C">
        <w:rPr>
          <w:rFonts w:ascii="Times New Roman" w:hAnsi="Times New Roman" w:cs="Times New Roman"/>
          <w:sz w:val="24"/>
          <w:szCs w:val="24"/>
        </w:rPr>
        <w:lastRenderedPageBreak/>
        <w:t>Приложение</w:t>
      </w:r>
    </w:p>
    <w:p w14:paraId="1B645D24" w14:textId="77777777" w:rsidR="00EB48D6" w:rsidRPr="00710E5C" w:rsidRDefault="00EB48D6" w:rsidP="00EB48D6">
      <w:pPr>
        <w:pStyle w:val="ConsPlusNormal"/>
        <w:jc w:val="right"/>
        <w:rPr>
          <w:rFonts w:ascii="Times New Roman" w:hAnsi="Times New Roman" w:cs="Times New Roman"/>
          <w:sz w:val="24"/>
          <w:szCs w:val="24"/>
        </w:rPr>
      </w:pPr>
      <w:r w:rsidRPr="00710E5C">
        <w:rPr>
          <w:rFonts w:ascii="Times New Roman" w:hAnsi="Times New Roman" w:cs="Times New Roman"/>
          <w:sz w:val="24"/>
          <w:szCs w:val="24"/>
        </w:rPr>
        <w:t>к постановлению администрации</w:t>
      </w:r>
    </w:p>
    <w:p w14:paraId="1B645D25" w14:textId="66A5766B" w:rsidR="00F16191" w:rsidRPr="00710E5C" w:rsidRDefault="000547AD" w:rsidP="00EB48D6">
      <w:pPr>
        <w:pStyle w:val="ConsPlusNormal"/>
        <w:jc w:val="right"/>
        <w:rPr>
          <w:rFonts w:ascii="Times New Roman" w:eastAsia="Calibri" w:hAnsi="Times New Roman" w:cs="Times New Roman"/>
          <w:sz w:val="24"/>
          <w:szCs w:val="24"/>
        </w:rPr>
      </w:pPr>
      <w:r w:rsidRPr="00710E5C">
        <w:rPr>
          <w:rFonts w:ascii="Times New Roman" w:hAnsi="Times New Roman" w:cs="Times New Roman"/>
          <w:sz w:val="24"/>
          <w:szCs w:val="24"/>
        </w:rPr>
        <w:t xml:space="preserve">МО </w:t>
      </w:r>
      <w:r w:rsidR="00EB5C8F">
        <w:rPr>
          <w:rFonts w:ascii="Times New Roman" w:eastAsia="Calibri" w:hAnsi="Times New Roman" w:cs="Times New Roman"/>
          <w:sz w:val="24"/>
          <w:szCs w:val="24"/>
        </w:rPr>
        <w:t>Солнечный</w:t>
      </w:r>
      <w:r w:rsidR="00F16191" w:rsidRPr="00710E5C">
        <w:rPr>
          <w:rFonts w:ascii="Times New Roman" w:eastAsia="Calibri" w:hAnsi="Times New Roman" w:cs="Times New Roman"/>
          <w:sz w:val="24"/>
          <w:szCs w:val="24"/>
        </w:rPr>
        <w:t xml:space="preserve"> сельсовет </w:t>
      </w:r>
    </w:p>
    <w:p w14:paraId="1B645D26" w14:textId="77777777" w:rsidR="00EB48D6" w:rsidRPr="00710E5C" w:rsidRDefault="00F16191" w:rsidP="00EB48D6">
      <w:pPr>
        <w:pStyle w:val="ConsPlusNormal"/>
        <w:jc w:val="right"/>
        <w:rPr>
          <w:rFonts w:ascii="Times New Roman" w:hAnsi="Times New Roman" w:cs="Times New Roman"/>
          <w:sz w:val="24"/>
          <w:szCs w:val="24"/>
        </w:rPr>
      </w:pPr>
      <w:r w:rsidRPr="00710E5C">
        <w:rPr>
          <w:rFonts w:ascii="Times New Roman" w:eastAsia="Calibri" w:hAnsi="Times New Roman" w:cs="Times New Roman"/>
          <w:sz w:val="24"/>
          <w:szCs w:val="24"/>
        </w:rPr>
        <w:t>Первомайского района Алтайского края</w:t>
      </w:r>
    </w:p>
    <w:p w14:paraId="1B645D27" w14:textId="3BFFF5E0" w:rsidR="00EB48D6" w:rsidRPr="00710E5C" w:rsidRDefault="00EB48D6" w:rsidP="00EB48D6">
      <w:pPr>
        <w:pStyle w:val="ConsPlusNormal"/>
        <w:jc w:val="right"/>
        <w:rPr>
          <w:rFonts w:ascii="Times New Roman" w:hAnsi="Times New Roman" w:cs="Times New Roman"/>
          <w:sz w:val="24"/>
          <w:szCs w:val="24"/>
        </w:rPr>
      </w:pPr>
      <w:r w:rsidRPr="00710E5C">
        <w:rPr>
          <w:rFonts w:ascii="Times New Roman" w:hAnsi="Times New Roman" w:cs="Times New Roman"/>
          <w:sz w:val="24"/>
          <w:szCs w:val="24"/>
        </w:rPr>
        <w:t xml:space="preserve">от </w:t>
      </w:r>
      <w:r w:rsidR="0016685D">
        <w:rPr>
          <w:rFonts w:ascii="Times New Roman" w:hAnsi="Times New Roman" w:cs="Times New Roman"/>
          <w:sz w:val="24"/>
          <w:szCs w:val="24"/>
        </w:rPr>
        <w:t>27.02.2023</w:t>
      </w:r>
      <w:r w:rsidR="00230973" w:rsidRPr="00710E5C">
        <w:rPr>
          <w:rFonts w:ascii="Times New Roman" w:hAnsi="Times New Roman" w:cs="Times New Roman"/>
          <w:sz w:val="24"/>
          <w:szCs w:val="24"/>
        </w:rPr>
        <w:t>г</w:t>
      </w:r>
      <w:r w:rsidRPr="00710E5C">
        <w:rPr>
          <w:rFonts w:ascii="Times New Roman" w:hAnsi="Times New Roman" w:cs="Times New Roman"/>
          <w:sz w:val="24"/>
          <w:szCs w:val="24"/>
        </w:rPr>
        <w:t xml:space="preserve">. № </w:t>
      </w:r>
      <w:r w:rsidR="0016685D">
        <w:rPr>
          <w:rFonts w:ascii="Times New Roman" w:hAnsi="Times New Roman" w:cs="Times New Roman"/>
          <w:sz w:val="24"/>
          <w:szCs w:val="24"/>
        </w:rPr>
        <w:t>7</w:t>
      </w:r>
    </w:p>
    <w:p w14:paraId="1B645D28" w14:textId="77777777" w:rsidR="00EB48D6" w:rsidRPr="00710E5C" w:rsidRDefault="00EB48D6" w:rsidP="00EB48D6">
      <w:pPr>
        <w:pStyle w:val="ConsPlusNormal"/>
        <w:jc w:val="both"/>
        <w:rPr>
          <w:rFonts w:ascii="Times New Roman" w:hAnsi="Times New Roman" w:cs="Times New Roman"/>
          <w:sz w:val="24"/>
          <w:szCs w:val="24"/>
        </w:rPr>
      </w:pPr>
    </w:p>
    <w:p w14:paraId="1B645D29" w14:textId="77777777" w:rsidR="00EB48D6" w:rsidRPr="00710E5C" w:rsidRDefault="00EB48D6" w:rsidP="00EB48D6">
      <w:pPr>
        <w:pStyle w:val="ConsPlusNormal"/>
        <w:jc w:val="both"/>
        <w:rPr>
          <w:rFonts w:ascii="Times New Roman" w:hAnsi="Times New Roman" w:cs="Times New Roman"/>
          <w:sz w:val="24"/>
          <w:szCs w:val="24"/>
        </w:rPr>
      </w:pPr>
    </w:p>
    <w:p w14:paraId="1B645D2A" w14:textId="77777777" w:rsidR="00EB48D6" w:rsidRPr="00710E5C" w:rsidRDefault="00EB48D6" w:rsidP="00EB48D6">
      <w:pPr>
        <w:autoSpaceDE w:val="0"/>
        <w:autoSpaceDN w:val="0"/>
        <w:adjustRightInd w:val="0"/>
        <w:spacing w:after="0" w:line="240" w:lineRule="auto"/>
        <w:jc w:val="center"/>
        <w:rPr>
          <w:rFonts w:ascii="Times New Roman" w:hAnsi="Times New Roman"/>
          <w:b/>
          <w:bCs/>
          <w:sz w:val="24"/>
          <w:szCs w:val="24"/>
        </w:rPr>
      </w:pPr>
      <w:r w:rsidRPr="00710E5C">
        <w:rPr>
          <w:rFonts w:ascii="Times New Roman" w:hAnsi="Times New Roman"/>
          <w:b/>
          <w:bCs/>
          <w:sz w:val="24"/>
          <w:szCs w:val="24"/>
        </w:rPr>
        <w:t xml:space="preserve">Административный регламент </w:t>
      </w:r>
    </w:p>
    <w:p w14:paraId="1B645D2B" w14:textId="77777777" w:rsidR="00EB48D6" w:rsidRPr="00710E5C" w:rsidRDefault="00EB48D6" w:rsidP="00EB48D6">
      <w:pPr>
        <w:autoSpaceDE w:val="0"/>
        <w:autoSpaceDN w:val="0"/>
        <w:adjustRightInd w:val="0"/>
        <w:spacing w:after="0" w:line="240" w:lineRule="auto"/>
        <w:jc w:val="center"/>
        <w:rPr>
          <w:rFonts w:ascii="Times New Roman" w:hAnsi="Times New Roman"/>
          <w:b/>
          <w:bCs/>
          <w:color w:val="000000"/>
          <w:sz w:val="24"/>
          <w:szCs w:val="24"/>
        </w:rPr>
      </w:pPr>
      <w:r w:rsidRPr="00710E5C">
        <w:rPr>
          <w:rFonts w:ascii="Times New Roman" w:hAnsi="Times New Roman"/>
          <w:b/>
          <w:bCs/>
          <w:sz w:val="24"/>
          <w:szCs w:val="24"/>
        </w:rPr>
        <w:t xml:space="preserve">предоставления муниципальной услуги </w:t>
      </w:r>
    </w:p>
    <w:p w14:paraId="1B645D2C" w14:textId="77777777" w:rsidR="00EB48D6" w:rsidRPr="00710E5C" w:rsidRDefault="00EB48D6" w:rsidP="00EB48D6">
      <w:pPr>
        <w:widowControl w:val="0"/>
        <w:autoSpaceDE w:val="0"/>
        <w:spacing w:after="0" w:line="240" w:lineRule="auto"/>
        <w:ind w:firstLine="709"/>
        <w:contextualSpacing/>
        <w:jc w:val="center"/>
        <w:rPr>
          <w:rFonts w:ascii="Times New Roman" w:hAnsi="Times New Roman"/>
          <w:b/>
          <w:bCs/>
          <w:sz w:val="24"/>
          <w:szCs w:val="24"/>
        </w:rPr>
      </w:pPr>
      <w:r w:rsidRPr="00710E5C">
        <w:rPr>
          <w:rFonts w:ascii="Times New Roman" w:hAnsi="Times New Roman"/>
          <w:b/>
          <w:bCs/>
          <w:color w:val="000000"/>
          <w:sz w:val="24"/>
          <w:szCs w:val="24"/>
        </w:rPr>
        <w:t>«Предоставление разрешения (ордера) на осуществление земляных работ»</w:t>
      </w:r>
    </w:p>
    <w:p w14:paraId="1B645D2D" w14:textId="77777777" w:rsidR="00EB48D6" w:rsidRPr="00710E5C" w:rsidRDefault="00EB48D6" w:rsidP="00EB48D6">
      <w:pPr>
        <w:widowControl w:val="0"/>
        <w:autoSpaceDE w:val="0"/>
        <w:spacing w:after="0" w:line="240" w:lineRule="auto"/>
        <w:ind w:hanging="142"/>
        <w:contextualSpacing/>
        <w:jc w:val="center"/>
        <w:rPr>
          <w:rFonts w:ascii="Times New Roman" w:hAnsi="Times New Roman"/>
          <w:b/>
          <w:bCs/>
          <w:sz w:val="24"/>
          <w:szCs w:val="24"/>
        </w:rPr>
      </w:pPr>
    </w:p>
    <w:p w14:paraId="1B645D2E" w14:textId="77777777" w:rsidR="00EB48D6" w:rsidRPr="00710E5C" w:rsidRDefault="00EB48D6" w:rsidP="00EB48D6">
      <w:pPr>
        <w:widowControl w:val="0"/>
        <w:numPr>
          <w:ilvl w:val="0"/>
          <w:numId w:val="5"/>
        </w:numPr>
        <w:autoSpaceDE w:val="0"/>
        <w:spacing w:after="0" w:line="240" w:lineRule="auto"/>
        <w:contextualSpacing/>
        <w:jc w:val="center"/>
        <w:rPr>
          <w:rFonts w:ascii="Times New Roman" w:hAnsi="Times New Roman"/>
          <w:b/>
          <w:bCs/>
          <w:sz w:val="24"/>
          <w:szCs w:val="24"/>
        </w:rPr>
      </w:pPr>
      <w:r w:rsidRPr="00710E5C">
        <w:rPr>
          <w:rFonts w:ascii="Times New Roman" w:hAnsi="Times New Roman"/>
          <w:b/>
          <w:bCs/>
          <w:sz w:val="24"/>
          <w:szCs w:val="24"/>
        </w:rPr>
        <w:t>Общие положения</w:t>
      </w:r>
    </w:p>
    <w:p w14:paraId="1B645D2F" w14:textId="77777777" w:rsidR="00EB48D6" w:rsidRPr="00710E5C" w:rsidRDefault="00EB48D6" w:rsidP="00EB48D6">
      <w:pPr>
        <w:widowControl w:val="0"/>
        <w:autoSpaceDE w:val="0"/>
        <w:spacing w:after="0" w:line="240" w:lineRule="auto"/>
        <w:ind w:left="-142"/>
        <w:contextualSpacing/>
        <w:jc w:val="center"/>
        <w:rPr>
          <w:rFonts w:ascii="Times New Roman" w:hAnsi="Times New Roman"/>
          <w:b/>
          <w:bCs/>
          <w:sz w:val="24"/>
          <w:szCs w:val="24"/>
        </w:rPr>
      </w:pPr>
    </w:p>
    <w:p w14:paraId="1B645D30" w14:textId="77777777" w:rsidR="00EB48D6" w:rsidRPr="00710E5C" w:rsidRDefault="00EB48D6" w:rsidP="00EB48D6">
      <w:pPr>
        <w:widowControl w:val="0"/>
        <w:autoSpaceDE w:val="0"/>
        <w:spacing w:after="0" w:line="240" w:lineRule="auto"/>
        <w:jc w:val="both"/>
        <w:rPr>
          <w:rFonts w:ascii="Times New Roman" w:hAnsi="Times New Roman"/>
          <w:spacing w:val="-4"/>
          <w:sz w:val="24"/>
          <w:szCs w:val="24"/>
        </w:rPr>
      </w:pPr>
      <w:r w:rsidRPr="00710E5C">
        <w:rPr>
          <w:rFonts w:ascii="Times New Roman" w:hAnsi="Times New Roman"/>
          <w:color w:val="0070C0"/>
          <w:sz w:val="24"/>
          <w:szCs w:val="24"/>
        </w:rPr>
        <w:t xml:space="preserve">          </w:t>
      </w:r>
      <w:r w:rsidRPr="00710E5C">
        <w:rPr>
          <w:rFonts w:ascii="Times New Roman" w:hAnsi="Times New Roman"/>
          <w:sz w:val="24"/>
          <w:szCs w:val="24"/>
        </w:rPr>
        <w:t xml:space="preserve">1.1. Наименование муниципальной услуги </w:t>
      </w:r>
      <w:r w:rsidRPr="00710E5C">
        <w:rPr>
          <w:rFonts w:ascii="Times New Roman" w:hAnsi="Times New Roman"/>
          <w:spacing w:val="-4"/>
          <w:sz w:val="24"/>
          <w:szCs w:val="24"/>
        </w:rPr>
        <w:t xml:space="preserve">«Предоставление разрешения на осуществление земляных работ». </w:t>
      </w:r>
    </w:p>
    <w:p w14:paraId="1B645D31" w14:textId="77777777" w:rsidR="00EB48D6" w:rsidRPr="00710E5C" w:rsidRDefault="00EB48D6" w:rsidP="00EB48D6">
      <w:pPr>
        <w:autoSpaceDE w:val="0"/>
        <w:autoSpaceDN w:val="0"/>
        <w:adjustRightInd w:val="0"/>
        <w:spacing w:after="0" w:line="240" w:lineRule="auto"/>
        <w:ind w:firstLine="720"/>
        <w:jc w:val="both"/>
        <w:rPr>
          <w:rFonts w:ascii="Times New Roman" w:hAnsi="Times New Roman"/>
          <w:sz w:val="24"/>
          <w:szCs w:val="24"/>
        </w:rPr>
      </w:pPr>
      <w:r w:rsidRPr="00710E5C">
        <w:rPr>
          <w:rFonts w:ascii="Times New Roman" w:hAnsi="Times New Roman"/>
          <w:sz w:val="24"/>
          <w:szCs w:val="24"/>
        </w:rPr>
        <w:t xml:space="preserve">Административный регламент предоставления муниципальной услуги по </w:t>
      </w:r>
      <w:r w:rsidRPr="00710E5C">
        <w:rPr>
          <w:rStyle w:val="2"/>
          <w:color w:val="auto"/>
          <w:sz w:val="24"/>
          <w:szCs w:val="24"/>
        </w:rPr>
        <w:t xml:space="preserve">предоставлению разрешений на осуществление земляных работ </w:t>
      </w:r>
      <w:r w:rsidRPr="00710E5C">
        <w:rPr>
          <w:rFonts w:ascii="Times New Roman" w:hAnsi="Times New Roman"/>
          <w:sz w:val="24"/>
          <w:szCs w:val="24"/>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1B645D32" w14:textId="562C7417" w:rsidR="00EB48D6" w:rsidRPr="00710E5C" w:rsidRDefault="00EB48D6" w:rsidP="00EB48D6">
      <w:pPr>
        <w:autoSpaceDE w:val="0"/>
        <w:autoSpaceDN w:val="0"/>
        <w:adjustRightInd w:val="0"/>
        <w:spacing w:after="0" w:line="240" w:lineRule="auto"/>
        <w:ind w:firstLine="720"/>
        <w:jc w:val="both"/>
        <w:rPr>
          <w:rFonts w:ascii="Times New Roman" w:hAnsi="Times New Roman"/>
          <w:sz w:val="24"/>
          <w:szCs w:val="24"/>
        </w:rPr>
      </w:pPr>
      <w:r w:rsidRPr="00710E5C">
        <w:rPr>
          <w:rFonts w:ascii="Times New Roman" w:hAnsi="Times New Roman"/>
          <w:sz w:val="24"/>
          <w:szCs w:val="24"/>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710E5C">
        <w:rPr>
          <w:rFonts w:ascii="Times New Roman" w:hAnsi="Times New Roman"/>
          <w:sz w:val="24"/>
          <w:szCs w:val="24"/>
        </w:rPr>
        <w:t>инженерно</w:t>
      </w:r>
      <w:proofErr w:type="spellEnd"/>
      <w:r w:rsidRPr="00710E5C">
        <w:rPr>
          <w:rFonts w:ascii="Times New Roman" w:hAnsi="Times New Roman"/>
          <w:sz w:val="24"/>
          <w:szCs w:val="24"/>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710E5C">
        <w:rPr>
          <w:rFonts w:ascii="Times New Roman" w:hAnsi="Times New Roman"/>
          <w:sz w:val="24"/>
          <w:szCs w:val="24"/>
        </w:rPr>
        <w:t>аварийно</w:t>
      </w:r>
      <w:proofErr w:type="spellEnd"/>
      <w:r w:rsidRPr="00710E5C">
        <w:rPr>
          <w:rFonts w:ascii="Times New Roman" w:hAnsi="Times New Roman"/>
          <w:sz w:val="24"/>
          <w:szCs w:val="24"/>
        </w:rPr>
        <w:t xml:space="preserve"> – восстановительном ремонте на территории муниципального образования </w:t>
      </w:r>
      <w:r w:rsidR="00FF7684">
        <w:rPr>
          <w:rFonts w:ascii="Times New Roman" w:hAnsi="Times New Roman"/>
          <w:sz w:val="24"/>
          <w:szCs w:val="24"/>
        </w:rPr>
        <w:t>Солнечный</w:t>
      </w:r>
      <w:r w:rsidR="00230973" w:rsidRPr="00710E5C">
        <w:rPr>
          <w:rFonts w:ascii="Times New Roman" w:hAnsi="Times New Roman"/>
          <w:sz w:val="24"/>
          <w:szCs w:val="24"/>
        </w:rPr>
        <w:t xml:space="preserve"> сельсовет Первомайского района Алтайского края</w:t>
      </w:r>
      <w:r w:rsidR="000547AD" w:rsidRPr="00710E5C">
        <w:rPr>
          <w:rFonts w:ascii="Times New Roman" w:hAnsi="Times New Roman"/>
          <w:sz w:val="24"/>
          <w:szCs w:val="24"/>
        </w:rPr>
        <w:t xml:space="preserve"> </w:t>
      </w:r>
      <w:r w:rsidRPr="00710E5C">
        <w:rPr>
          <w:rFonts w:ascii="Times New Roman" w:hAnsi="Times New Roman"/>
          <w:sz w:val="24"/>
          <w:szCs w:val="24"/>
        </w:rPr>
        <w:t>и продлении сроков осуществления земляных работ.</w:t>
      </w:r>
    </w:p>
    <w:p w14:paraId="1B645D33" w14:textId="77777777" w:rsidR="00EB48D6" w:rsidRPr="00710E5C"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rPr>
      </w:pPr>
      <w:r w:rsidRPr="00710E5C">
        <w:rPr>
          <w:rFonts w:ascii="Times New Roman" w:hAnsi="Times New Roman"/>
          <w:sz w:val="24"/>
          <w:szCs w:val="24"/>
        </w:rPr>
        <w:t xml:space="preserve">1.2. Заявителями, имеющими право на получение муниципальной услуги, </w:t>
      </w:r>
      <w:r w:rsidRPr="00710E5C">
        <w:rPr>
          <w:rFonts w:ascii="Times New Roman" w:hAnsi="Times New Roman"/>
          <w:sz w:val="24"/>
          <w:szCs w:val="24"/>
          <w:lang w:eastAsia="ru-RU"/>
        </w:rPr>
        <w:t xml:space="preserve">(далее - заявители), </w:t>
      </w:r>
      <w:r w:rsidRPr="00710E5C">
        <w:rPr>
          <w:rFonts w:ascii="Times New Roman" w:hAnsi="Times New Roman"/>
          <w:sz w:val="24"/>
          <w:szCs w:val="24"/>
        </w:rPr>
        <w:t xml:space="preserve">являются: </w:t>
      </w:r>
    </w:p>
    <w:p w14:paraId="1B645D34" w14:textId="77777777" w:rsidR="00EB48D6" w:rsidRPr="00710E5C"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710E5C">
        <w:rPr>
          <w:rFonts w:ascii="Times New Roman" w:hAnsi="Times New Roman"/>
          <w:sz w:val="24"/>
          <w:szCs w:val="24"/>
          <w:lang w:eastAsia="ru-RU"/>
        </w:rPr>
        <w:t xml:space="preserve">-    юридические лица; </w:t>
      </w:r>
    </w:p>
    <w:p w14:paraId="1B645D35" w14:textId="77777777" w:rsidR="00EB48D6" w:rsidRPr="00710E5C"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highlight w:val="cyan"/>
          <w:lang w:eastAsia="ru-RU"/>
        </w:rPr>
      </w:pPr>
      <w:r w:rsidRPr="00710E5C">
        <w:rPr>
          <w:rFonts w:ascii="Times New Roman" w:hAnsi="Times New Roman"/>
          <w:sz w:val="24"/>
          <w:szCs w:val="24"/>
          <w:lang w:eastAsia="ru-RU"/>
        </w:rPr>
        <w:t>- физические лица, в том числе зарегистрированные в качестве индивидуальных предпринимателей;</w:t>
      </w:r>
      <w:r w:rsidRPr="00710E5C">
        <w:rPr>
          <w:rFonts w:ascii="Times New Roman" w:hAnsi="Times New Roman"/>
          <w:sz w:val="24"/>
          <w:szCs w:val="24"/>
          <w:highlight w:val="cyan"/>
          <w:lang w:eastAsia="ru-RU"/>
        </w:rPr>
        <w:t xml:space="preserve">  </w:t>
      </w:r>
    </w:p>
    <w:p w14:paraId="1B645D36" w14:textId="77777777" w:rsidR="00EB48D6" w:rsidRPr="00710E5C"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710E5C">
        <w:rPr>
          <w:rFonts w:ascii="Times New Roman" w:hAnsi="Times New Roman"/>
          <w:sz w:val="24"/>
          <w:szCs w:val="24"/>
          <w:lang w:eastAsia="ru-RU"/>
        </w:rPr>
        <w:t>Представлять интересы заявителя имеют право:</w:t>
      </w:r>
    </w:p>
    <w:p w14:paraId="1B645D37" w14:textId="77777777" w:rsidR="00EB48D6" w:rsidRPr="00710E5C"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710E5C">
        <w:rPr>
          <w:rFonts w:ascii="Times New Roman" w:hAnsi="Times New Roman"/>
          <w:sz w:val="24"/>
          <w:szCs w:val="24"/>
          <w:lang w:eastAsia="ru-RU"/>
        </w:rPr>
        <w:t>- от имени физических лиц, в том числе зарегистрированных в качестве индивидуальных предпринимателей:</w:t>
      </w:r>
    </w:p>
    <w:p w14:paraId="1B645D38" w14:textId="77777777" w:rsidR="00EB48D6" w:rsidRPr="00710E5C"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710E5C">
        <w:rPr>
          <w:rFonts w:ascii="Times New Roman" w:hAnsi="Times New Roman"/>
          <w:sz w:val="24"/>
          <w:szCs w:val="24"/>
          <w:lang w:eastAsia="ru-RU"/>
        </w:rPr>
        <w:t xml:space="preserve">представители, действующие в силу полномочий, основанных на доверенности, </w:t>
      </w:r>
      <w:r w:rsidRPr="00710E5C">
        <w:rPr>
          <w:rFonts w:ascii="Times New Roman" w:hAnsi="Times New Roman"/>
          <w:sz w:val="24"/>
          <w:szCs w:val="24"/>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710E5C">
        <w:rPr>
          <w:rFonts w:ascii="Times New Roman" w:hAnsi="Times New Roman"/>
          <w:sz w:val="24"/>
          <w:szCs w:val="24"/>
          <w:lang w:eastAsia="ru-RU"/>
        </w:rPr>
        <w:t>;</w:t>
      </w:r>
    </w:p>
    <w:p w14:paraId="1B645D39" w14:textId="77777777" w:rsidR="00EB48D6" w:rsidRPr="00710E5C"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710E5C">
        <w:rPr>
          <w:rFonts w:ascii="Times New Roman" w:hAnsi="Times New Roman"/>
          <w:sz w:val="24"/>
          <w:szCs w:val="24"/>
          <w:lang w:eastAsia="ru-RU"/>
        </w:rPr>
        <w:t>- от имени юридических лиц:</w:t>
      </w:r>
    </w:p>
    <w:p w14:paraId="1B645D3A" w14:textId="77777777" w:rsidR="00EB48D6" w:rsidRPr="00710E5C"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710E5C">
        <w:rPr>
          <w:rFonts w:ascii="Times New Roman" w:hAnsi="Times New Roman"/>
          <w:sz w:val="24"/>
          <w:szCs w:val="24"/>
          <w:lang w:eastAsia="ru-RU"/>
        </w:rPr>
        <w:t>представители, действующие в соответствии с законом или учредительными документами от имени заявителя без доверенности;</w:t>
      </w:r>
    </w:p>
    <w:p w14:paraId="1B645D3B" w14:textId="77777777" w:rsidR="00EB48D6" w:rsidRPr="00710E5C"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710E5C">
        <w:rPr>
          <w:rFonts w:ascii="Times New Roman" w:hAnsi="Times New Roman"/>
          <w:sz w:val="24"/>
          <w:szCs w:val="24"/>
          <w:lang w:eastAsia="ru-RU"/>
        </w:rPr>
        <w:t>представители, действующие от имени заявителя в силу полномочий на основании доверенности или договора.</w:t>
      </w:r>
    </w:p>
    <w:p w14:paraId="1B645D3C" w14:textId="44242E89"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lastRenderedPageBreak/>
        <w:t xml:space="preserve">1.2.1. Муниципальную услугу предоставляет администрация муниципального образования </w:t>
      </w:r>
      <w:r w:rsidR="00FF7684">
        <w:rPr>
          <w:rFonts w:ascii="Times New Roman" w:hAnsi="Times New Roman"/>
          <w:sz w:val="24"/>
          <w:szCs w:val="24"/>
        </w:rPr>
        <w:t>Солнечный</w:t>
      </w:r>
      <w:r w:rsidR="00230973" w:rsidRPr="00710E5C">
        <w:rPr>
          <w:rFonts w:ascii="Times New Roman" w:hAnsi="Times New Roman"/>
          <w:sz w:val="24"/>
          <w:szCs w:val="24"/>
        </w:rPr>
        <w:t xml:space="preserve"> сельсовет Первомайского района Алтайского края </w:t>
      </w:r>
      <w:r w:rsidRPr="00710E5C">
        <w:rPr>
          <w:rFonts w:ascii="Times New Roman" w:hAnsi="Times New Roman"/>
          <w:sz w:val="24"/>
          <w:szCs w:val="24"/>
        </w:rPr>
        <w:t xml:space="preserve">(далее - Администрация). </w:t>
      </w:r>
    </w:p>
    <w:p w14:paraId="1B645D3D"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 xml:space="preserve">Оказание муниципальной услуги осуществляется </w:t>
      </w:r>
      <w:r w:rsidRPr="00710E5C">
        <w:rPr>
          <w:rFonts w:ascii="Times New Roman" w:hAnsi="Times New Roman"/>
          <w:color w:val="000000"/>
          <w:sz w:val="24"/>
          <w:szCs w:val="24"/>
        </w:rPr>
        <w:t>в предоставлении</w:t>
      </w:r>
      <w:r w:rsidRPr="00710E5C">
        <w:rPr>
          <w:rFonts w:ascii="Times New Roman" w:hAnsi="Times New Roman"/>
          <w:sz w:val="24"/>
          <w:szCs w:val="24"/>
        </w:rPr>
        <w:t xml:space="preserve">, продлении, закрытии (исполнении) разрешения (ордера) </w:t>
      </w:r>
      <w:r w:rsidRPr="00710E5C">
        <w:rPr>
          <w:rFonts w:ascii="Times New Roman" w:hAnsi="Times New Roman"/>
          <w:sz w:val="24"/>
          <w:szCs w:val="24"/>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710E5C">
        <w:rPr>
          <w:rFonts w:ascii="Times New Roman" w:hAnsi="Times New Roman"/>
          <w:sz w:val="24"/>
          <w:szCs w:val="24"/>
        </w:rPr>
        <w:t>(исполнение)</w:t>
      </w:r>
      <w:r w:rsidRPr="00710E5C">
        <w:rPr>
          <w:rFonts w:ascii="Times New Roman" w:hAnsi="Times New Roman"/>
          <w:color w:val="FF0000"/>
          <w:sz w:val="24"/>
          <w:szCs w:val="24"/>
        </w:rPr>
        <w:t xml:space="preserve"> </w:t>
      </w:r>
      <w:r w:rsidRPr="00710E5C">
        <w:rPr>
          <w:rFonts w:ascii="Times New Roman" w:hAnsi="Times New Roman"/>
          <w:sz w:val="24"/>
          <w:szCs w:val="24"/>
          <w:shd w:val="clear" w:color="auto" w:fill="FBFCFD"/>
        </w:rPr>
        <w:t>при производстве работ, предусмотренных в абзаце третьем пункта 1.1. настоящего административного регламента</w:t>
      </w:r>
      <w:r w:rsidRPr="00710E5C">
        <w:rPr>
          <w:rFonts w:ascii="Times New Roman" w:hAnsi="Times New Roman"/>
          <w:sz w:val="24"/>
          <w:szCs w:val="24"/>
        </w:rPr>
        <w:t>.</w:t>
      </w:r>
    </w:p>
    <w:p w14:paraId="1B645D3E" w14:textId="77777777" w:rsidR="00EB48D6" w:rsidRPr="00710E5C"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710E5C">
        <w:rPr>
          <w:rFonts w:ascii="Times New Roman" w:hAnsi="Times New Roman"/>
          <w:sz w:val="24"/>
          <w:szCs w:val="24"/>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1B645D3F" w14:textId="77777777" w:rsidR="00EB48D6" w:rsidRPr="00710E5C"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710E5C">
        <w:rPr>
          <w:rFonts w:ascii="Times New Roman" w:hAnsi="Times New Roman"/>
          <w:sz w:val="24"/>
          <w:szCs w:val="24"/>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1B645D40" w14:textId="77777777" w:rsidR="00EB48D6" w:rsidRPr="00710E5C"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710E5C">
        <w:rPr>
          <w:rFonts w:ascii="Times New Roman" w:hAnsi="Times New Roman"/>
          <w:sz w:val="24"/>
          <w:szCs w:val="24"/>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1B645D41" w14:textId="77777777" w:rsidR="00EB48D6" w:rsidRPr="00710E5C"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710E5C">
        <w:rPr>
          <w:rFonts w:ascii="Times New Roman" w:hAnsi="Times New Roman"/>
          <w:sz w:val="24"/>
          <w:szCs w:val="24"/>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1B645D42" w14:textId="77777777" w:rsidR="00EB48D6" w:rsidRPr="00710E5C"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710E5C">
        <w:rPr>
          <w:rFonts w:ascii="Times New Roman" w:hAnsi="Times New Roman"/>
          <w:sz w:val="24"/>
          <w:szCs w:val="24"/>
          <w:lang w:eastAsia="ru-RU"/>
        </w:rPr>
        <w:t>1.2.3.3. инженерно-геологические изыскания;</w:t>
      </w:r>
    </w:p>
    <w:p w14:paraId="1B645D43" w14:textId="77777777" w:rsidR="00EB48D6" w:rsidRPr="00710E5C"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710E5C">
        <w:rPr>
          <w:rFonts w:ascii="Times New Roman" w:hAnsi="Times New Roman"/>
          <w:sz w:val="24"/>
          <w:szCs w:val="24"/>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1B645D44" w14:textId="77777777" w:rsidR="00EB48D6" w:rsidRPr="00710E5C"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710E5C">
        <w:rPr>
          <w:rFonts w:ascii="Times New Roman" w:hAnsi="Times New Roman"/>
          <w:sz w:val="24"/>
          <w:szCs w:val="24"/>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1B645D45" w14:textId="77777777" w:rsidR="00EB48D6" w:rsidRPr="00710E5C"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710E5C">
        <w:rPr>
          <w:rFonts w:ascii="Times New Roman" w:hAnsi="Times New Roman"/>
          <w:sz w:val="24"/>
          <w:szCs w:val="24"/>
          <w:lang w:eastAsia="ru-RU"/>
        </w:rPr>
        <w:t>1.2.3.6. аварийно-восстановительный ремонт сетей инженерно-технического обеспечения, сооружений;</w:t>
      </w:r>
    </w:p>
    <w:p w14:paraId="1B645D46" w14:textId="77777777" w:rsidR="00EB48D6" w:rsidRPr="00710E5C"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710E5C">
        <w:rPr>
          <w:rFonts w:ascii="Times New Roman" w:hAnsi="Times New Roman"/>
          <w:sz w:val="24"/>
          <w:szCs w:val="24"/>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1B645D47" w14:textId="77777777" w:rsidR="00EB48D6" w:rsidRPr="00710E5C"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710E5C">
        <w:rPr>
          <w:rFonts w:ascii="Times New Roman" w:hAnsi="Times New Roman"/>
          <w:sz w:val="24"/>
          <w:szCs w:val="24"/>
          <w:lang w:eastAsia="ru-RU"/>
        </w:rPr>
        <w:t>1.2.3.8. проведение археологических полевых работ;</w:t>
      </w:r>
    </w:p>
    <w:p w14:paraId="1B645D48" w14:textId="77777777" w:rsidR="00EB48D6" w:rsidRPr="00710E5C"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710E5C">
        <w:rPr>
          <w:rFonts w:ascii="Times New Roman" w:hAnsi="Times New Roman"/>
          <w:sz w:val="24"/>
          <w:szCs w:val="24"/>
          <w:lang w:eastAsia="ru-RU"/>
        </w:rPr>
        <w:t>1.2.3.9. благоустройство и вертикальная планировка территорий, за исключением работ по посадке деревьев, кустарников, благоустройства газонов;</w:t>
      </w:r>
    </w:p>
    <w:p w14:paraId="1B645D49" w14:textId="77777777" w:rsidR="00EB48D6" w:rsidRPr="00710E5C"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710E5C">
        <w:rPr>
          <w:rFonts w:ascii="Times New Roman" w:hAnsi="Times New Roman"/>
          <w:sz w:val="24"/>
          <w:szCs w:val="24"/>
          <w:lang w:eastAsia="ru-RU"/>
        </w:rPr>
        <w:t>1.2.3.10. установка опор информационных и рекламных конструкций;</w:t>
      </w:r>
    </w:p>
    <w:p w14:paraId="1B645D4A" w14:textId="77777777" w:rsidR="00EB48D6" w:rsidRPr="00710E5C"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710E5C">
        <w:rPr>
          <w:rFonts w:ascii="Times New Roman" w:hAnsi="Times New Roman"/>
          <w:sz w:val="24"/>
          <w:szCs w:val="24"/>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1B645D4B" w14:textId="15DEDEF4" w:rsidR="00EB48D6" w:rsidRPr="00710E5C"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710E5C">
        <w:rPr>
          <w:rFonts w:ascii="Times New Roman" w:hAnsi="Times New Roman"/>
          <w:sz w:val="24"/>
          <w:szCs w:val="24"/>
          <w:lang w:eastAsia="ru-RU"/>
        </w:rPr>
        <w:t xml:space="preserve">1.2.3.12. Строительство объектов, предназначенных для транспортировки природного газа под давлением до 1,2 </w:t>
      </w:r>
      <w:proofErr w:type="spellStart"/>
      <w:r w:rsidRPr="00710E5C">
        <w:rPr>
          <w:rFonts w:ascii="Times New Roman" w:hAnsi="Times New Roman"/>
          <w:sz w:val="24"/>
          <w:szCs w:val="24"/>
          <w:lang w:eastAsia="ru-RU"/>
        </w:rPr>
        <w:t>мегапаскаля</w:t>
      </w:r>
      <w:proofErr w:type="spellEnd"/>
      <w:r w:rsidRPr="00710E5C">
        <w:rPr>
          <w:rFonts w:ascii="Times New Roman" w:hAnsi="Times New Roman"/>
          <w:sz w:val="24"/>
          <w:szCs w:val="24"/>
          <w:lang w:eastAsia="ru-RU"/>
        </w:rPr>
        <w:t xml:space="preserve"> включительно для целей газификации муниципального образования </w:t>
      </w:r>
      <w:r w:rsidR="00E72C2C">
        <w:rPr>
          <w:rFonts w:ascii="Times New Roman" w:hAnsi="Times New Roman"/>
          <w:sz w:val="24"/>
          <w:szCs w:val="24"/>
        </w:rPr>
        <w:t>Солнечный</w:t>
      </w:r>
      <w:r w:rsidR="00230973" w:rsidRPr="00710E5C">
        <w:rPr>
          <w:rFonts w:ascii="Times New Roman" w:hAnsi="Times New Roman"/>
          <w:sz w:val="24"/>
          <w:szCs w:val="24"/>
        </w:rPr>
        <w:t xml:space="preserve"> сельсовет Первомайского района Алтайского края </w:t>
      </w:r>
      <w:r w:rsidRPr="00710E5C">
        <w:rPr>
          <w:rFonts w:ascii="Times New Roman" w:hAnsi="Times New Roman"/>
          <w:sz w:val="24"/>
          <w:szCs w:val="24"/>
          <w:lang w:eastAsia="ru-RU"/>
        </w:rPr>
        <w:t>в рамках региональной программы газификации.</w:t>
      </w:r>
    </w:p>
    <w:p w14:paraId="1B645D4C" w14:textId="77777777" w:rsidR="00EB48D6" w:rsidRPr="00710E5C" w:rsidRDefault="00EB48D6" w:rsidP="00EB48D6">
      <w:pPr>
        <w:suppressAutoHyphens w:val="0"/>
        <w:spacing w:after="0" w:line="240" w:lineRule="auto"/>
        <w:ind w:firstLine="709"/>
        <w:jc w:val="both"/>
        <w:rPr>
          <w:rFonts w:ascii="Times New Roman" w:eastAsia="Calibri" w:hAnsi="Times New Roman"/>
          <w:sz w:val="24"/>
          <w:szCs w:val="24"/>
          <w:lang w:eastAsia="ru-RU"/>
        </w:rPr>
      </w:pPr>
      <w:r w:rsidRPr="00710E5C">
        <w:rPr>
          <w:rFonts w:ascii="Times New Roman" w:eastAsia="Calibri" w:hAnsi="Times New Roman"/>
          <w:sz w:val="24"/>
          <w:szCs w:val="24"/>
          <w:lang w:eastAsia="ru-RU"/>
        </w:rPr>
        <w:t xml:space="preserve">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w:t>
      </w:r>
      <w:r w:rsidRPr="00710E5C">
        <w:rPr>
          <w:rFonts w:ascii="Times New Roman" w:eastAsia="Calibri" w:hAnsi="Times New Roman"/>
          <w:sz w:val="24"/>
          <w:szCs w:val="24"/>
          <w:lang w:eastAsia="ru-RU"/>
        </w:rPr>
        <w:lastRenderedPageBreak/>
        <w:t>муниципальных услуг, графиках работы, контактных телефонах, адресах электронной почты размещается:</w:t>
      </w:r>
    </w:p>
    <w:p w14:paraId="1B645D4D" w14:textId="77777777" w:rsidR="00EB48D6" w:rsidRPr="00710E5C" w:rsidRDefault="00EB48D6" w:rsidP="00EB48D6">
      <w:pPr>
        <w:suppressAutoHyphens w:val="0"/>
        <w:spacing w:after="0" w:line="240" w:lineRule="auto"/>
        <w:ind w:firstLine="709"/>
        <w:jc w:val="both"/>
        <w:rPr>
          <w:rFonts w:ascii="Times New Roman" w:eastAsia="Calibri" w:hAnsi="Times New Roman"/>
          <w:sz w:val="24"/>
          <w:szCs w:val="24"/>
          <w:lang w:eastAsia="ru-RU"/>
        </w:rPr>
      </w:pPr>
      <w:r w:rsidRPr="00710E5C">
        <w:rPr>
          <w:rFonts w:ascii="Times New Roman" w:eastAsia="Calibri" w:hAnsi="Times New Roman"/>
          <w:sz w:val="24"/>
          <w:szCs w:val="24"/>
          <w:lang w:eastAsia="ru-RU"/>
        </w:rPr>
        <w:t xml:space="preserve">на информационных стендах в местах предоставления муниципальной услуги (в доступном для заявителей месте); </w:t>
      </w:r>
    </w:p>
    <w:p w14:paraId="1B645D4E" w14:textId="77777777" w:rsidR="00EB48D6" w:rsidRPr="00710E5C" w:rsidRDefault="00EB48D6" w:rsidP="00EB48D6">
      <w:pPr>
        <w:suppressAutoHyphens w:val="0"/>
        <w:spacing w:after="0" w:line="240" w:lineRule="auto"/>
        <w:ind w:firstLine="709"/>
        <w:jc w:val="both"/>
        <w:rPr>
          <w:rFonts w:ascii="Times New Roman" w:eastAsia="Calibri" w:hAnsi="Times New Roman"/>
          <w:sz w:val="24"/>
          <w:szCs w:val="24"/>
          <w:lang w:eastAsia="ru-RU"/>
        </w:rPr>
      </w:pPr>
      <w:r w:rsidRPr="00710E5C">
        <w:rPr>
          <w:rFonts w:ascii="Times New Roman" w:eastAsia="Calibri" w:hAnsi="Times New Roman"/>
          <w:sz w:val="24"/>
          <w:szCs w:val="24"/>
          <w:lang w:eastAsia="ru-RU"/>
        </w:rPr>
        <w:t>- на сайте Администрации;</w:t>
      </w:r>
    </w:p>
    <w:p w14:paraId="1B645D4F" w14:textId="77777777" w:rsidR="00EB48D6" w:rsidRPr="00710E5C" w:rsidRDefault="00EB48D6" w:rsidP="00EB48D6">
      <w:pPr>
        <w:suppressAutoHyphens w:val="0"/>
        <w:spacing w:after="0" w:line="240" w:lineRule="auto"/>
        <w:ind w:firstLine="709"/>
        <w:jc w:val="both"/>
        <w:rPr>
          <w:rFonts w:ascii="Times New Roman" w:eastAsia="Calibri" w:hAnsi="Times New Roman"/>
          <w:sz w:val="24"/>
          <w:szCs w:val="24"/>
          <w:lang w:eastAsia="ru-RU"/>
        </w:rPr>
      </w:pPr>
      <w:r w:rsidRPr="00710E5C">
        <w:rPr>
          <w:rFonts w:ascii="Times New Roman" w:eastAsia="Calibri" w:hAnsi="Times New Roman"/>
          <w:sz w:val="24"/>
          <w:szCs w:val="24"/>
          <w:lang w:eastAsia="ru-RU"/>
        </w:rPr>
        <w:t>- в государственной информационной системе «Реестр государственных и муниципальных услуг (далее - Реестр).</w:t>
      </w:r>
    </w:p>
    <w:p w14:paraId="1B645D50" w14:textId="77777777" w:rsidR="00EB48D6" w:rsidRPr="00710E5C" w:rsidRDefault="00EB48D6" w:rsidP="00EB48D6">
      <w:pPr>
        <w:suppressAutoHyphens w:val="0"/>
        <w:spacing w:after="0" w:line="240" w:lineRule="auto"/>
        <w:ind w:firstLine="709"/>
        <w:jc w:val="both"/>
        <w:rPr>
          <w:rFonts w:ascii="Times New Roman" w:hAnsi="Times New Roman"/>
          <w:sz w:val="24"/>
          <w:szCs w:val="24"/>
        </w:rPr>
      </w:pPr>
    </w:p>
    <w:p w14:paraId="1B645D51" w14:textId="77777777" w:rsidR="00EB48D6" w:rsidRPr="00710E5C" w:rsidRDefault="00EB48D6" w:rsidP="00EB48D6">
      <w:pPr>
        <w:spacing w:after="0" w:line="240" w:lineRule="auto"/>
        <w:contextualSpacing/>
        <w:jc w:val="center"/>
        <w:rPr>
          <w:rFonts w:ascii="Times New Roman" w:hAnsi="Times New Roman"/>
          <w:sz w:val="24"/>
          <w:szCs w:val="24"/>
        </w:rPr>
      </w:pPr>
      <w:r w:rsidRPr="00710E5C">
        <w:rPr>
          <w:rFonts w:ascii="Times New Roman" w:hAnsi="Times New Roman"/>
          <w:b/>
          <w:sz w:val="24"/>
          <w:szCs w:val="24"/>
        </w:rPr>
        <w:t>2. Стандарт предоставления муниципальной услуги</w:t>
      </w:r>
    </w:p>
    <w:p w14:paraId="1B645D52" w14:textId="77777777" w:rsidR="00EB48D6" w:rsidRPr="00710E5C" w:rsidRDefault="00EB48D6" w:rsidP="00EB48D6">
      <w:pPr>
        <w:spacing w:after="0" w:line="240" w:lineRule="auto"/>
        <w:ind w:firstLine="709"/>
        <w:contextualSpacing/>
        <w:jc w:val="both"/>
        <w:rPr>
          <w:rFonts w:ascii="Times New Roman" w:hAnsi="Times New Roman"/>
          <w:sz w:val="24"/>
          <w:szCs w:val="24"/>
        </w:rPr>
      </w:pPr>
    </w:p>
    <w:p w14:paraId="1B645D53"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2.1. Наименование муниципальной услуги: </w:t>
      </w:r>
      <w:r w:rsidRPr="00710E5C">
        <w:rPr>
          <w:rFonts w:ascii="Times New Roman" w:hAnsi="Times New Roman"/>
          <w:spacing w:val="-4"/>
          <w:sz w:val="24"/>
          <w:szCs w:val="24"/>
        </w:rPr>
        <w:t>«Предоставление разрешения (ордера) на осуществление земляных работ».</w:t>
      </w:r>
    </w:p>
    <w:p w14:paraId="1B645D54"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1B645D55"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Муниципальную услугу предоставляет Администрация. </w:t>
      </w:r>
    </w:p>
    <w:p w14:paraId="1B645D56"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2.3. Результатом предоставления муниципальной услуги является:</w:t>
      </w:r>
    </w:p>
    <w:p w14:paraId="1B645D57"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hAnsi="Times New Roman"/>
          <w:sz w:val="24"/>
          <w:szCs w:val="24"/>
        </w:rPr>
      </w:pPr>
      <w:r w:rsidRPr="00710E5C">
        <w:rPr>
          <w:rFonts w:ascii="Times New Roman" w:hAnsi="Times New Roman"/>
          <w:sz w:val="24"/>
          <w:szCs w:val="24"/>
          <w:lang w:eastAsia="ru-RU"/>
        </w:rPr>
        <w:t>- выдача разрешения на производство земляных работ,</w:t>
      </w:r>
      <w:r w:rsidRPr="00710E5C">
        <w:rPr>
          <w:rFonts w:ascii="Times New Roman" w:hAnsi="Times New Roman"/>
          <w:sz w:val="24"/>
          <w:szCs w:val="24"/>
        </w:rPr>
        <w:t xml:space="preserve"> по форме к административному регламенту согласно приложению 4 (далее – разрешение (ордер);</w:t>
      </w:r>
    </w:p>
    <w:p w14:paraId="1B645D58"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710E5C">
        <w:rPr>
          <w:rFonts w:ascii="Times New Roman" w:hAnsi="Times New Roman"/>
          <w:sz w:val="24"/>
          <w:szCs w:val="24"/>
          <w:lang w:eastAsia="ru-RU"/>
        </w:rPr>
        <w:t>- продление срока действия разрешения на производство земляных работ;</w:t>
      </w:r>
    </w:p>
    <w:p w14:paraId="1B645D59"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710E5C">
        <w:rPr>
          <w:rFonts w:ascii="Times New Roman" w:hAnsi="Times New Roman"/>
          <w:sz w:val="24"/>
          <w:szCs w:val="24"/>
          <w:lang w:eastAsia="ru-RU"/>
        </w:rPr>
        <w:t xml:space="preserve">- уведомление об отказе в предоставлении услуги, согласно </w:t>
      </w:r>
      <w:proofErr w:type="gramStart"/>
      <w:r w:rsidRPr="00710E5C">
        <w:rPr>
          <w:rFonts w:ascii="Times New Roman" w:hAnsi="Times New Roman"/>
          <w:sz w:val="24"/>
          <w:szCs w:val="24"/>
          <w:lang w:eastAsia="ru-RU"/>
        </w:rPr>
        <w:t>приложению  6</w:t>
      </w:r>
      <w:proofErr w:type="gramEnd"/>
    </w:p>
    <w:p w14:paraId="1B645D5A"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710E5C">
        <w:rPr>
          <w:rFonts w:ascii="Times New Roman" w:hAnsi="Times New Roman"/>
          <w:sz w:val="24"/>
          <w:szCs w:val="24"/>
          <w:lang w:eastAsia="ru-RU"/>
        </w:rPr>
        <w:t xml:space="preserve">- решение о закрытии (исполнении) разрешения на осуществление земляных работ </w:t>
      </w:r>
      <w:r w:rsidRPr="00710E5C">
        <w:rPr>
          <w:rFonts w:ascii="Times New Roman" w:hAnsi="Times New Roman"/>
          <w:sz w:val="24"/>
          <w:szCs w:val="24"/>
        </w:rPr>
        <w:t>по форме к административному регламенту согласно приложению 7</w:t>
      </w:r>
      <w:r w:rsidRPr="00710E5C">
        <w:rPr>
          <w:rFonts w:ascii="Times New Roman" w:hAnsi="Times New Roman"/>
          <w:sz w:val="24"/>
          <w:szCs w:val="24"/>
          <w:lang w:eastAsia="ru-RU"/>
        </w:rPr>
        <w:t>.</w:t>
      </w:r>
    </w:p>
    <w:p w14:paraId="1B645D5B" w14:textId="77777777" w:rsidR="00EB48D6" w:rsidRPr="00710E5C" w:rsidRDefault="00EB48D6" w:rsidP="00EB48D6">
      <w:pPr>
        <w:pStyle w:val="a8"/>
        <w:spacing w:before="0" w:after="0"/>
        <w:jc w:val="both"/>
      </w:pPr>
      <w:r w:rsidRPr="00710E5C">
        <w:t>Предоставление муниципальной услуги завершается получением заявителем одного из следующих документов:</w:t>
      </w:r>
    </w:p>
    <w:p w14:paraId="1B645D5C" w14:textId="77777777" w:rsidR="00EB48D6" w:rsidRPr="00710E5C" w:rsidRDefault="00EB48D6" w:rsidP="00EB48D6">
      <w:pPr>
        <w:pStyle w:val="a8"/>
        <w:spacing w:before="0" w:after="0"/>
        <w:ind w:firstLine="709"/>
        <w:jc w:val="both"/>
      </w:pPr>
      <w:r w:rsidRPr="00710E5C">
        <w:t xml:space="preserve">- </w:t>
      </w:r>
      <w:r w:rsidRPr="00710E5C">
        <w:rPr>
          <w:spacing w:val="-4"/>
        </w:rPr>
        <w:t>предоставление разрешения на осуществление земляных работ</w:t>
      </w:r>
      <w:r w:rsidRPr="00710E5C">
        <w:t>;</w:t>
      </w:r>
    </w:p>
    <w:p w14:paraId="1B645D5D" w14:textId="77777777" w:rsidR="00EB48D6" w:rsidRPr="00710E5C" w:rsidRDefault="00EB48D6" w:rsidP="00EB48D6">
      <w:pPr>
        <w:pStyle w:val="a8"/>
        <w:spacing w:before="0" w:after="0"/>
        <w:ind w:firstLine="709"/>
        <w:jc w:val="both"/>
      </w:pPr>
      <w:r w:rsidRPr="00710E5C">
        <w:t>- мотивированный отказ в предоставлении разрешения</w:t>
      </w:r>
      <w:r w:rsidRPr="00710E5C">
        <w:rPr>
          <w:spacing w:val="-4"/>
        </w:rPr>
        <w:t xml:space="preserve"> </w:t>
      </w:r>
      <w:r w:rsidRPr="00710E5C">
        <w:t xml:space="preserve">(ордера) </w:t>
      </w:r>
      <w:r w:rsidRPr="00710E5C">
        <w:rPr>
          <w:spacing w:val="-4"/>
        </w:rPr>
        <w:t>на осуществление земляных работ</w:t>
      </w:r>
      <w:r w:rsidRPr="00710E5C">
        <w:t>;</w:t>
      </w:r>
    </w:p>
    <w:p w14:paraId="1B645D5E" w14:textId="77777777" w:rsidR="00EB48D6" w:rsidRPr="00710E5C" w:rsidRDefault="00EB48D6" w:rsidP="00EB48D6">
      <w:pPr>
        <w:pStyle w:val="a8"/>
        <w:spacing w:before="0" w:after="0"/>
        <w:ind w:firstLine="709"/>
        <w:jc w:val="both"/>
      </w:pPr>
      <w:r w:rsidRPr="00710E5C">
        <w:t xml:space="preserve">- проставление отметки о продлении срока действия разрешения (ордера) на </w:t>
      </w:r>
      <w:r w:rsidRPr="00710E5C">
        <w:rPr>
          <w:spacing w:val="-4"/>
        </w:rPr>
        <w:t>осуществление земляных работ</w:t>
      </w:r>
      <w:r w:rsidRPr="00710E5C">
        <w:t>;</w:t>
      </w:r>
    </w:p>
    <w:p w14:paraId="1B645D5F" w14:textId="77777777" w:rsidR="00EB48D6" w:rsidRPr="00710E5C" w:rsidRDefault="00EB48D6" w:rsidP="00EB48D6">
      <w:pPr>
        <w:pStyle w:val="a8"/>
        <w:spacing w:before="0" w:after="0"/>
        <w:ind w:firstLine="709"/>
        <w:jc w:val="both"/>
      </w:pPr>
      <w:r w:rsidRPr="00710E5C">
        <w:t xml:space="preserve">- закрытие </w:t>
      </w:r>
      <w:r w:rsidRPr="00710E5C">
        <w:rPr>
          <w:lang w:eastAsia="ru-RU"/>
        </w:rPr>
        <w:t xml:space="preserve">(исполнение) </w:t>
      </w:r>
      <w:r w:rsidRPr="00710E5C">
        <w:t xml:space="preserve">разрешения (ордера) на </w:t>
      </w:r>
      <w:r w:rsidRPr="00710E5C">
        <w:rPr>
          <w:spacing w:val="-4"/>
        </w:rPr>
        <w:t>осуществление земляных работ</w:t>
      </w:r>
      <w:r w:rsidRPr="00710E5C">
        <w:t xml:space="preserve"> (проставление отметки в разрешении о закрытии </w:t>
      </w:r>
      <w:r w:rsidRPr="00710E5C">
        <w:rPr>
          <w:lang w:eastAsia="ru-RU"/>
        </w:rPr>
        <w:t>(исполнении)</w:t>
      </w:r>
      <w:r w:rsidRPr="00710E5C">
        <w:t>).</w:t>
      </w:r>
    </w:p>
    <w:p w14:paraId="1B645D60" w14:textId="77777777" w:rsidR="00710E5C" w:rsidRDefault="00EB48D6" w:rsidP="00EF5960">
      <w:pPr>
        <w:pStyle w:val="s1"/>
        <w:shd w:val="clear" w:color="auto" w:fill="FFFFFF"/>
        <w:spacing w:before="0" w:beforeAutospacing="0" w:after="0" w:afterAutospacing="0"/>
        <w:ind w:firstLine="709"/>
        <w:jc w:val="both"/>
      </w:pPr>
      <w:r w:rsidRPr="00710E5C">
        <w:t xml:space="preserve">2.4. </w:t>
      </w:r>
      <w:r w:rsidR="00710E5C" w:rsidRPr="005E0B3A">
        <w:t>Срок предоставления муниципальной услуги со дня подачи заявления о предоставлении услуги:</w:t>
      </w:r>
      <w:r w:rsidR="00710E5C">
        <w:t xml:space="preserve"> </w:t>
      </w:r>
    </w:p>
    <w:p w14:paraId="1B645D61" w14:textId="77777777" w:rsidR="00173863" w:rsidRPr="00710E5C" w:rsidRDefault="00173863" w:rsidP="00EF5960">
      <w:pPr>
        <w:pStyle w:val="s1"/>
        <w:shd w:val="clear" w:color="auto" w:fill="FFFFFF"/>
        <w:spacing w:before="0" w:beforeAutospacing="0" w:after="0" w:afterAutospacing="0"/>
        <w:ind w:firstLine="709"/>
        <w:jc w:val="both"/>
      </w:pPr>
      <w:r w:rsidRPr="00710E5C">
        <w:t>Уполномоченный орган рассматривает заявление и прилагаемые к нему документы и не позднее дня окончания указанного срока направляет заявителю способом, указанным в заявлении, решение о согласовании размещения объекта или об отказе в согласовании размещения объекта в сроки:</w:t>
      </w:r>
    </w:p>
    <w:p w14:paraId="1B645D62" w14:textId="77777777" w:rsidR="00173863" w:rsidRPr="00710E5C" w:rsidRDefault="00173863" w:rsidP="00EF5960">
      <w:pPr>
        <w:pStyle w:val="s1"/>
        <w:shd w:val="clear" w:color="auto" w:fill="FFFFFF"/>
        <w:spacing w:before="0" w:beforeAutospacing="0" w:after="0" w:afterAutospacing="0"/>
        <w:jc w:val="both"/>
      </w:pPr>
      <w:r w:rsidRPr="00710E5C">
        <w:t>для объектов, указанных в </w:t>
      </w:r>
      <w:hyperlink r:id="rId8" w:anchor="/document/7374651/entry/1005" w:history="1">
        <w:r w:rsidRPr="00710E5C">
          <w:rPr>
            <w:rStyle w:val="ac"/>
            <w:color w:val="auto"/>
          </w:rPr>
          <w:t>пунктах 5</w:t>
        </w:r>
      </w:hyperlink>
      <w:r w:rsidRPr="00710E5C">
        <w:t> и </w:t>
      </w:r>
      <w:hyperlink r:id="rId9" w:anchor="/document/7374651/entry/1006" w:history="1">
        <w:r w:rsidRPr="00710E5C">
          <w:rPr>
            <w:rStyle w:val="ac"/>
            <w:color w:val="auto"/>
          </w:rPr>
          <w:t>6</w:t>
        </w:r>
      </w:hyperlink>
      <w:r w:rsidRPr="00710E5C">
        <w:t> (в части газопроводов и иных трубопроводов давлением до 1,2 Мпа, для размещения которых не требуется разрешения на строительство) Перечня, в течение 10 рабочих дней;</w:t>
      </w:r>
    </w:p>
    <w:p w14:paraId="1B645D63" w14:textId="77777777" w:rsidR="00173863" w:rsidRPr="00710E5C" w:rsidRDefault="00173863" w:rsidP="00EF5960">
      <w:pPr>
        <w:pStyle w:val="s1"/>
        <w:shd w:val="clear" w:color="auto" w:fill="FFFFFF"/>
        <w:spacing w:before="0" w:beforeAutospacing="0" w:after="0" w:afterAutospacing="0"/>
        <w:jc w:val="both"/>
      </w:pPr>
      <w:r w:rsidRPr="00710E5C">
        <w:t>для остальных объектов - в течение 20 рабочих дней.</w:t>
      </w:r>
    </w:p>
    <w:p w14:paraId="1B645D64" w14:textId="77777777" w:rsidR="00173863" w:rsidRDefault="00173863" w:rsidP="00EF5960">
      <w:pPr>
        <w:pStyle w:val="s1"/>
        <w:shd w:val="clear" w:color="auto" w:fill="FFFFFF"/>
        <w:spacing w:before="0" w:beforeAutospacing="0" w:after="0" w:afterAutospacing="0"/>
        <w:jc w:val="both"/>
      </w:pPr>
      <w:r w:rsidRPr="00710E5C">
        <w:t>Форма акта размещения объекта и порядок его согласования устанавливается правовым актом Министерства строительства и жилищно-коммунального хозяйства Алтайского края.</w:t>
      </w:r>
    </w:p>
    <w:p w14:paraId="1B645D65" w14:textId="77777777" w:rsidR="00710E5C" w:rsidRPr="005E0B3A" w:rsidRDefault="00710E5C" w:rsidP="00710E5C">
      <w:pPr>
        <w:widowControl w:val="0"/>
        <w:autoSpaceDE w:val="0"/>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 при предоставлении разрешения (ордера) на осуществление земляных работ в связи с </w:t>
      </w:r>
      <w:proofErr w:type="spellStart"/>
      <w:r w:rsidRPr="005E0B3A">
        <w:rPr>
          <w:rFonts w:ascii="Times New Roman" w:hAnsi="Times New Roman"/>
          <w:sz w:val="24"/>
          <w:szCs w:val="24"/>
        </w:rPr>
        <w:t>аварийно</w:t>
      </w:r>
      <w:proofErr w:type="spellEnd"/>
      <w:r w:rsidRPr="005E0B3A">
        <w:rPr>
          <w:rFonts w:ascii="Times New Roman" w:hAnsi="Times New Roman"/>
          <w:sz w:val="24"/>
          <w:szCs w:val="24"/>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1B645D66" w14:textId="77777777" w:rsidR="00710E5C" w:rsidRPr="005E0B3A" w:rsidRDefault="00710E5C" w:rsidP="00710E5C">
      <w:pPr>
        <w:spacing w:after="0" w:line="240" w:lineRule="auto"/>
        <w:ind w:firstLine="540"/>
        <w:jc w:val="both"/>
        <w:rPr>
          <w:rFonts w:ascii="Times New Roman" w:hAnsi="Times New Roman"/>
          <w:sz w:val="24"/>
          <w:szCs w:val="24"/>
        </w:rPr>
      </w:pPr>
      <w:r w:rsidRPr="005E0B3A">
        <w:rPr>
          <w:rFonts w:ascii="Times New Roman" w:hAnsi="Times New Roman"/>
          <w:sz w:val="24"/>
          <w:szCs w:val="24"/>
        </w:rPr>
        <w:t xml:space="preserve">- при предоставлении разрешения (ордера) на осуществление земляных работ по основанию, предусмотренном в пункте </w:t>
      </w:r>
      <w:r w:rsidRPr="005E0B3A">
        <w:rPr>
          <w:rFonts w:ascii="Times New Roman" w:hAnsi="Times New Roman"/>
          <w:sz w:val="24"/>
          <w:szCs w:val="24"/>
          <w:lang w:eastAsia="ru-RU"/>
        </w:rPr>
        <w:t xml:space="preserve">1.2.3.12 настоящего административного регламента допускается проведение земляных работ до получения разрешения (ордера) </w:t>
      </w:r>
      <w:r w:rsidRPr="005E0B3A">
        <w:rPr>
          <w:rFonts w:ascii="Times New Roman" w:hAnsi="Times New Roman"/>
          <w:sz w:val="24"/>
          <w:szCs w:val="24"/>
          <w:lang w:eastAsia="ru-RU"/>
        </w:rPr>
        <w:lastRenderedPageBreak/>
        <w:t>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5E0B3A">
        <w:rPr>
          <w:rFonts w:ascii="Times New Roman" w:hAnsi="Times New Roman"/>
          <w:sz w:val="24"/>
          <w:szCs w:val="24"/>
        </w:rPr>
        <w:t>;</w:t>
      </w:r>
    </w:p>
    <w:p w14:paraId="1B645D67" w14:textId="77777777" w:rsidR="00710E5C" w:rsidRPr="005E0B3A" w:rsidRDefault="00710E5C" w:rsidP="00710E5C">
      <w:pPr>
        <w:widowControl w:val="0"/>
        <w:autoSpaceDE w:val="0"/>
        <w:spacing w:after="0" w:line="240" w:lineRule="auto"/>
        <w:ind w:firstLine="709"/>
        <w:jc w:val="both"/>
        <w:rPr>
          <w:rFonts w:ascii="Times New Roman" w:hAnsi="Times New Roman"/>
          <w:sz w:val="24"/>
          <w:szCs w:val="24"/>
        </w:rPr>
      </w:pPr>
      <w:r w:rsidRPr="005E0B3A">
        <w:rPr>
          <w:rFonts w:ascii="Times New Roman" w:hAnsi="Times New Roman"/>
          <w:sz w:val="24"/>
          <w:szCs w:val="24"/>
        </w:rPr>
        <w:t>- при продлении</w:t>
      </w:r>
      <w:r w:rsidRPr="005E0B3A">
        <w:rPr>
          <w:rFonts w:ascii="Times New Roman" w:hAnsi="Times New Roman"/>
          <w:bCs/>
          <w:sz w:val="24"/>
          <w:szCs w:val="24"/>
        </w:rPr>
        <w:t xml:space="preserve"> разрешения (ордера) на </w:t>
      </w:r>
      <w:r w:rsidRPr="005E0B3A">
        <w:rPr>
          <w:rFonts w:ascii="Times New Roman" w:hAnsi="Times New Roman"/>
          <w:bCs/>
          <w:color w:val="000000"/>
          <w:sz w:val="24"/>
          <w:szCs w:val="24"/>
        </w:rPr>
        <w:t>осуществление</w:t>
      </w:r>
      <w:r w:rsidRPr="005E0B3A">
        <w:rPr>
          <w:rFonts w:ascii="Times New Roman" w:hAnsi="Times New Roman"/>
          <w:bCs/>
          <w:sz w:val="24"/>
          <w:szCs w:val="24"/>
        </w:rPr>
        <w:t xml:space="preserve"> земляных работ</w:t>
      </w:r>
      <w:r w:rsidRPr="005E0B3A">
        <w:rPr>
          <w:rFonts w:ascii="Times New Roman" w:hAnsi="Times New Roman"/>
          <w:sz w:val="24"/>
          <w:szCs w:val="24"/>
        </w:rPr>
        <w:t xml:space="preserve"> - не более 3 рабочих дней со дня регистрации Заявления в Администрации;</w:t>
      </w:r>
    </w:p>
    <w:p w14:paraId="1B645D68" w14:textId="77777777" w:rsidR="00710E5C" w:rsidRPr="00710E5C" w:rsidRDefault="00710E5C" w:rsidP="00710E5C">
      <w:pPr>
        <w:pStyle w:val="s1"/>
        <w:shd w:val="clear" w:color="auto" w:fill="FFFFFF"/>
        <w:spacing w:before="0" w:beforeAutospacing="0" w:after="0" w:afterAutospacing="0"/>
        <w:jc w:val="both"/>
      </w:pPr>
      <w:r w:rsidRPr="005E0B3A">
        <w:t>при закрытии (исполнении)</w:t>
      </w:r>
      <w:r w:rsidRPr="005E0B3A">
        <w:rPr>
          <w:color w:val="FF0000"/>
        </w:rPr>
        <w:t xml:space="preserve"> </w:t>
      </w:r>
      <w:r w:rsidRPr="005E0B3A">
        <w:rPr>
          <w:bCs/>
        </w:rPr>
        <w:t xml:space="preserve">разрешения (ордера) на </w:t>
      </w:r>
      <w:r w:rsidRPr="005E0B3A">
        <w:rPr>
          <w:bCs/>
          <w:color w:val="000000"/>
        </w:rPr>
        <w:t>осуществление</w:t>
      </w:r>
      <w:r w:rsidRPr="005E0B3A">
        <w:rPr>
          <w:bCs/>
        </w:rPr>
        <w:t xml:space="preserve"> земляных работ</w:t>
      </w:r>
      <w:r w:rsidRPr="005E0B3A">
        <w:t xml:space="preserve"> - не более 6 рабочих дней со дня регистрации Заявления в Администрации.</w:t>
      </w:r>
    </w:p>
    <w:p w14:paraId="1B645D69" w14:textId="77777777" w:rsidR="00EB48D6" w:rsidRPr="00710E5C" w:rsidRDefault="00EB48D6" w:rsidP="00173863">
      <w:pPr>
        <w:widowControl w:val="0"/>
        <w:autoSpaceDE w:val="0"/>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w:t>
      </w:r>
      <w:proofErr w:type="spellStart"/>
      <w:r w:rsidRPr="00710E5C">
        <w:rPr>
          <w:rFonts w:ascii="Times New Roman" w:hAnsi="Times New Roman"/>
          <w:sz w:val="24"/>
          <w:szCs w:val="24"/>
        </w:rPr>
        <w:t>аварийно</w:t>
      </w:r>
      <w:proofErr w:type="spellEnd"/>
      <w:r w:rsidRPr="00710E5C">
        <w:rPr>
          <w:rFonts w:ascii="Times New Roman" w:hAnsi="Times New Roman"/>
          <w:sz w:val="24"/>
          <w:szCs w:val="24"/>
        </w:rPr>
        <w:t xml:space="preserve"> - восстановительных работ соответствующего Заявления.</w:t>
      </w:r>
    </w:p>
    <w:p w14:paraId="1B645D6A" w14:textId="77777777" w:rsidR="00EB48D6" w:rsidRPr="00710E5C" w:rsidRDefault="00EB48D6" w:rsidP="00EB48D6">
      <w:pPr>
        <w:widowControl w:val="0"/>
        <w:autoSpaceDE w:val="0"/>
        <w:spacing w:after="0" w:line="240" w:lineRule="auto"/>
        <w:ind w:firstLine="709"/>
        <w:jc w:val="both"/>
        <w:rPr>
          <w:rFonts w:ascii="Times New Roman" w:hAnsi="Times New Roman"/>
          <w:sz w:val="24"/>
          <w:szCs w:val="24"/>
          <w:lang w:eastAsia="ru-RU"/>
        </w:rPr>
      </w:pPr>
      <w:r w:rsidRPr="00710E5C">
        <w:rPr>
          <w:rFonts w:ascii="Times New Roman" w:hAnsi="Times New Roman"/>
          <w:sz w:val="24"/>
          <w:szCs w:val="24"/>
        </w:rPr>
        <w:t xml:space="preserve">2.4.2. </w:t>
      </w:r>
      <w:r w:rsidRPr="00710E5C">
        <w:rPr>
          <w:rFonts w:ascii="Times New Roman" w:hAnsi="Times New Roman"/>
          <w:sz w:val="24"/>
          <w:szCs w:val="24"/>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1B645D6B" w14:textId="77777777" w:rsidR="00EB48D6" w:rsidRPr="00710E5C" w:rsidRDefault="00EB48D6" w:rsidP="00EB48D6">
      <w:pPr>
        <w:suppressAutoHyphens w:val="0"/>
        <w:spacing w:after="0" w:line="240" w:lineRule="auto"/>
        <w:ind w:firstLine="709"/>
        <w:jc w:val="both"/>
        <w:rPr>
          <w:rFonts w:ascii="Times New Roman" w:hAnsi="Times New Roman"/>
          <w:sz w:val="24"/>
          <w:szCs w:val="24"/>
          <w:lang w:eastAsia="ru-RU"/>
        </w:rPr>
      </w:pPr>
      <w:r w:rsidRPr="00710E5C">
        <w:rPr>
          <w:rFonts w:ascii="Times New Roman" w:hAnsi="Times New Roman"/>
          <w:sz w:val="24"/>
          <w:szCs w:val="24"/>
        </w:rPr>
        <w:t xml:space="preserve">2.4.3. </w:t>
      </w:r>
      <w:r w:rsidRPr="00710E5C">
        <w:rPr>
          <w:rFonts w:ascii="Times New Roman" w:hAnsi="Times New Roman"/>
          <w:sz w:val="24"/>
          <w:szCs w:val="24"/>
          <w:lang w:eastAsia="ru-RU"/>
        </w:rPr>
        <w:t xml:space="preserve">Срок выдачи документов, оформленных по результатам предоставления муниципальной услуги, - 1 календарный день. </w:t>
      </w:r>
    </w:p>
    <w:p w14:paraId="1B645D6C" w14:textId="77777777" w:rsidR="00EB48D6" w:rsidRPr="00710E5C" w:rsidRDefault="00EB48D6" w:rsidP="00EB48D6">
      <w:pPr>
        <w:suppressAutoHyphens w:val="0"/>
        <w:spacing w:after="0" w:line="240" w:lineRule="auto"/>
        <w:ind w:firstLine="709"/>
        <w:jc w:val="both"/>
        <w:rPr>
          <w:rFonts w:ascii="Times New Roman" w:hAnsi="Times New Roman"/>
          <w:sz w:val="24"/>
          <w:szCs w:val="24"/>
        </w:rPr>
      </w:pPr>
      <w:r w:rsidRPr="00710E5C">
        <w:rPr>
          <w:rFonts w:ascii="Times New Roman" w:hAnsi="Times New Roman"/>
          <w:sz w:val="24"/>
          <w:szCs w:val="24"/>
        </w:rPr>
        <w:t>2.5. Правовые основания для предоставления муниципальной услуги:</w:t>
      </w:r>
    </w:p>
    <w:p w14:paraId="1B645D6D" w14:textId="77777777" w:rsidR="00EB48D6" w:rsidRPr="00710E5C" w:rsidRDefault="00EB48D6" w:rsidP="00EB48D6">
      <w:pPr>
        <w:suppressAutoHyphens w:val="0"/>
        <w:spacing w:after="0" w:line="240" w:lineRule="auto"/>
        <w:ind w:firstLine="709"/>
        <w:jc w:val="both"/>
        <w:rPr>
          <w:rFonts w:ascii="Times New Roman" w:hAnsi="Times New Roman"/>
          <w:sz w:val="24"/>
          <w:szCs w:val="24"/>
          <w:lang w:eastAsia="ru-RU"/>
        </w:rPr>
      </w:pPr>
      <w:r w:rsidRPr="00710E5C">
        <w:rPr>
          <w:rFonts w:ascii="Times New Roman" w:hAnsi="Times New Roman"/>
          <w:sz w:val="24"/>
          <w:szCs w:val="24"/>
          <w:lang w:eastAsia="ru-RU"/>
        </w:rPr>
        <w:t>К</w:t>
      </w:r>
      <w:r w:rsidR="00077810" w:rsidRPr="00710E5C">
        <w:rPr>
          <w:rFonts w:ascii="Times New Roman" w:hAnsi="Times New Roman"/>
          <w:sz w:val="24"/>
          <w:szCs w:val="24"/>
          <w:lang w:eastAsia="ru-RU"/>
        </w:rPr>
        <w:t>онституция Российской Федерации;</w:t>
      </w:r>
    </w:p>
    <w:p w14:paraId="1B645D6E" w14:textId="77777777" w:rsidR="00EB48D6" w:rsidRPr="00710E5C" w:rsidRDefault="00EB48D6" w:rsidP="00EB48D6">
      <w:pPr>
        <w:widowControl w:val="0"/>
        <w:autoSpaceDE w:val="0"/>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Земельный кодекс Российской Федерации от 25.10.2001 № 136-ФЗ;</w:t>
      </w:r>
    </w:p>
    <w:p w14:paraId="1B645D6F" w14:textId="77777777" w:rsidR="00EB48D6" w:rsidRPr="00710E5C" w:rsidRDefault="00EB48D6" w:rsidP="00EB48D6">
      <w:pPr>
        <w:widowControl w:val="0"/>
        <w:autoSpaceDE w:val="0"/>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Градостроительный кодекс Российской Федерации</w:t>
      </w:r>
      <w:r w:rsidRPr="00710E5C">
        <w:rPr>
          <w:rFonts w:ascii="Times New Roman" w:hAnsi="Times New Roman"/>
          <w:color w:val="8DB3E2"/>
          <w:sz w:val="24"/>
          <w:szCs w:val="24"/>
        </w:rPr>
        <w:t xml:space="preserve"> </w:t>
      </w:r>
      <w:r w:rsidRPr="00710E5C">
        <w:rPr>
          <w:rFonts w:ascii="Times New Roman" w:hAnsi="Times New Roman"/>
          <w:sz w:val="24"/>
          <w:szCs w:val="24"/>
        </w:rPr>
        <w:t>от 29.12.2004 № 190-ФЗ;</w:t>
      </w:r>
    </w:p>
    <w:p w14:paraId="1B645D70" w14:textId="77777777" w:rsidR="00EB48D6" w:rsidRPr="00710E5C" w:rsidRDefault="00EB48D6" w:rsidP="00EB48D6">
      <w:pPr>
        <w:widowControl w:val="0"/>
        <w:autoSpaceDE w:val="0"/>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1B645D71" w14:textId="77777777" w:rsidR="00EB48D6" w:rsidRPr="00710E5C" w:rsidRDefault="00EB48D6" w:rsidP="00EB48D6">
      <w:pPr>
        <w:suppressAutoHyphens w:val="0"/>
        <w:spacing w:after="0" w:line="240" w:lineRule="auto"/>
        <w:ind w:firstLine="709"/>
        <w:jc w:val="both"/>
        <w:rPr>
          <w:rFonts w:ascii="Times New Roman" w:hAnsi="Times New Roman"/>
          <w:sz w:val="24"/>
          <w:szCs w:val="24"/>
          <w:lang w:eastAsia="ru-RU"/>
        </w:rPr>
      </w:pPr>
      <w:r w:rsidRPr="00710E5C">
        <w:rPr>
          <w:rFonts w:ascii="Times New Roman" w:hAnsi="Times New Roman"/>
          <w:sz w:val="24"/>
          <w:szCs w:val="24"/>
          <w:lang w:eastAsia="ru-RU"/>
        </w:rPr>
        <w:t xml:space="preserve">Федеральный закон от 27.07.2010 № 210-ФЗ «Об организации предоставления государственных и муниципальных услуг». </w:t>
      </w:r>
    </w:p>
    <w:p w14:paraId="1B645D72" w14:textId="77777777" w:rsidR="00EB48D6" w:rsidRPr="00710E5C" w:rsidRDefault="00EB48D6" w:rsidP="00EB48D6">
      <w:pPr>
        <w:widowControl w:val="0"/>
        <w:autoSpaceDE w:val="0"/>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B645D73" w14:textId="77777777" w:rsidR="00EB48D6" w:rsidRPr="00710E5C" w:rsidRDefault="00EB48D6" w:rsidP="00EB48D6">
      <w:pPr>
        <w:widowControl w:val="0"/>
        <w:autoSpaceDE w:val="0"/>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настоящий административный регламент;</w:t>
      </w:r>
    </w:p>
    <w:p w14:paraId="1B645D74" w14:textId="77777777" w:rsidR="00EB48D6" w:rsidRPr="00710E5C" w:rsidRDefault="00EB48D6" w:rsidP="00EB48D6">
      <w:pPr>
        <w:widowControl w:val="0"/>
        <w:autoSpaceDE w:val="0"/>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иные муниципальные правовые акты (при наличии).</w:t>
      </w:r>
    </w:p>
    <w:p w14:paraId="1B645D75" w14:textId="77777777" w:rsidR="00EB48D6" w:rsidRPr="00710E5C" w:rsidRDefault="00EB48D6" w:rsidP="00EB48D6">
      <w:pPr>
        <w:spacing w:after="0" w:line="240" w:lineRule="auto"/>
        <w:ind w:firstLine="709"/>
        <w:contextualSpacing/>
        <w:jc w:val="both"/>
        <w:rPr>
          <w:rFonts w:ascii="Times New Roman" w:hAnsi="Times New Roman"/>
          <w:bCs/>
          <w:sz w:val="24"/>
          <w:szCs w:val="24"/>
        </w:rPr>
      </w:pPr>
      <w:r w:rsidRPr="00710E5C">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B645D76"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1B645D77" w14:textId="77777777" w:rsidR="00CE2CCC" w:rsidRPr="00710E5C" w:rsidRDefault="00CE2CCC"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 xml:space="preserve">2) </w:t>
      </w:r>
      <w:r w:rsidRPr="00710E5C">
        <w:rPr>
          <w:rFonts w:ascii="Times New Roman" w:hAnsi="Times New Roman"/>
          <w:sz w:val="24"/>
          <w:szCs w:val="24"/>
          <w:shd w:val="clear" w:color="auto" w:fill="FFFFFF"/>
        </w:rPr>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(в системе координат, используемой для ведения Единого государственного реестра недвижимости).</w:t>
      </w:r>
    </w:p>
    <w:p w14:paraId="1B645D78" w14:textId="77777777" w:rsidR="00EB48D6" w:rsidRPr="00710E5C" w:rsidRDefault="00CE2CCC"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3</w:t>
      </w:r>
      <w:r w:rsidR="00EB48D6" w:rsidRPr="00710E5C">
        <w:rPr>
          <w:rFonts w:ascii="Times New Roman" w:hAnsi="Times New Roman"/>
          <w:sz w:val="24"/>
          <w:szCs w:val="24"/>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1B645D79"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lastRenderedPageBreak/>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710E5C">
        <w:rPr>
          <w:rFonts w:ascii="Times New Roman" w:hAnsi="Times New Roman"/>
          <w:sz w:val="24"/>
          <w:szCs w:val="24"/>
        </w:rPr>
        <w:t>sig</w:t>
      </w:r>
      <w:proofErr w:type="spellEnd"/>
      <w:r w:rsidRPr="00710E5C">
        <w:rPr>
          <w:rFonts w:ascii="Times New Roman" w:hAnsi="Times New Roman"/>
          <w:sz w:val="24"/>
          <w:szCs w:val="24"/>
        </w:rPr>
        <w:t xml:space="preserve">; </w:t>
      </w:r>
    </w:p>
    <w:p w14:paraId="1B645D7A" w14:textId="77777777" w:rsidR="00EB48D6" w:rsidRPr="00710E5C" w:rsidRDefault="00CE2CCC"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4</w:t>
      </w:r>
      <w:r w:rsidR="00EB48D6" w:rsidRPr="00710E5C">
        <w:rPr>
          <w:rFonts w:ascii="Times New Roman" w:hAnsi="Times New Roman"/>
          <w:sz w:val="24"/>
          <w:szCs w:val="24"/>
        </w:rPr>
        <w:t xml:space="preserve">) Гарантийное письмо по восстановлению покрытия; </w:t>
      </w:r>
    </w:p>
    <w:p w14:paraId="1B645D7B" w14:textId="77777777" w:rsidR="00EB48D6" w:rsidRPr="00710E5C" w:rsidRDefault="00CE2CCC"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5</w:t>
      </w:r>
      <w:r w:rsidR="00EB48D6" w:rsidRPr="00710E5C">
        <w:rPr>
          <w:rFonts w:ascii="Times New Roman" w:hAnsi="Times New Roman"/>
          <w:sz w:val="24"/>
          <w:szCs w:val="24"/>
        </w:rPr>
        <w:t xml:space="preserve">)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1B645D7C" w14:textId="77777777" w:rsidR="00EB48D6" w:rsidRPr="00710E5C" w:rsidRDefault="00CE2CCC"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6</w:t>
      </w:r>
      <w:r w:rsidR="00EB48D6" w:rsidRPr="00710E5C">
        <w:rPr>
          <w:rFonts w:ascii="Times New Roman" w:hAnsi="Times New Roman"/>
          <w:sz w:val="24"/>
          <w:szCs w:val="24"/>
        </w:rPr>
        <w:t>) договор на проведение работ, в случае если работы будут проводиться подрядной организацией;</w:t>
      </w:r>
    </w:p>
    <w:p w14:paraId="1B645D7D" w14:textId="77777777" w:rsidR="00EB48D6" w:rsidRPr="00710E5C" w:rsidRDefault="00CE2CCC"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7</w:t>
      </w:r>
      <w:r w:rsidR="00EB48D6" w:rsidRPr="00710E5C">
        <w:rPr>
          <w:rFonts w:ascii="Times New Roman" w:hAnsi="Times New Roman"/>
          <w:sz w:val="24"/>
          <w:szCs w:val="24"/>
        </w:rPr>
        <w:t xml:space="preserve">) заявление о предоставлении государственной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B645D7E"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1B645D7F" w14:textId="77777777" w:rsidR="00EB48D6" w:rsidRPr="00710E5C" w:rsidRDefault="00EB48D6" w:rsidP="00EB48D6">
      <w:pPr>
        <w:spacing w:after="0" w:line="240" w:lineRule="auto"/>
        <w:ind w:firstLine="709"/>
        <w:contextualSpacing/>
        <w:jc w:val="both"/>
        <w:rPr>
          <w:rFonts w:ascii="Times New Roman" w:hAnsi="Times New Roman"/>
          <w:bCs/>
          <w:sz w:val="24"/>
          <w:szCs w:val="24"/>
        </w:rPr>
      </w:pPr>
      <w:r w:rsidRPr="00710E5C">
        <w:rPr>
          <w:rFonts w:ascii="Times New Roman" w:hAnsi="Times New Roman"/>
          <w:bCs/>
          <w:sz w:val="24"/>
          <w:szCs w:val="24"/>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w:t>
      </w:r>
      <w:r w:rsidR="00077810" w:rsidRPr="00710E5C">
        <w:rPr>
          <w:rFonts w:ascii="Times New Roman" w:hAnsi="Times New Roman"/>
          <w:bCs/>
          <w:sz w:val="24"/>
          <w:szCs w:val="24"/>
        </w:rPr>
        <w:t>портал Госуслуг</w:t>
      </w:r>
      <w:r w:rsidRPr="00710E5C">
        <w:rPr>
          <w:rFonts w:ascii="Times New Roman" w:hAnsi="Times New Roman"/>
          <w:bCs/>
          <w:sz w:val="24"/>
          <w:szCs w:val="24"/>
        </w:rPr>
        <w:t xml:space="preserve"> следующие документы: </w:t>
      </w:r>
    </w:p>
    <w:p w14:paraId="1B645D80"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1) Проект производства работ:</w:t>
      </w:r>
    </w:p>
    <w:p w14:paraId="1B645D81"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1B645D82"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1B645D83"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w:t>
      </w:r>
      <w:r w:rsidRPr="00710E5C">
        <w:rPr>
          <w:rFonts w:ascii="Times New Roman" w:hAnsi="Times New Roman"/>
          <w:sz w:val="24"/>
          <w:szCs w:val="24"/>
        </w:rPr>
        <w:lastRenderedPageBreak/>
        <w:t xml:space="preserve">необходимо согласование схемы движения транспорта и пешеходов с Государственной инспекцией безопасности дорожного движения. </w:t>
      </w:r>
    </w:p>
    <w:p w14:paraId="1B645D84"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1B645D85"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2) календарный график производства работ</w:t>
      </w:r>
    </w:p>
    <w:p w14:paraId="1B645D86"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Не 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14:paraId="1B645D87"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1B645D88"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1B645D89" w14:textId="77777777" w:rsidR="00EB48D6" w:rsidRPr="00710E5C" w:rsidRDefault="00EB48D6" w:rsidP="00EB48D6">
      <w:pPr>
        <w:spacing w:after="0" w:line="240" w:lineRule="auto"/>
        <w:ind w:firstLine="540"/>
        <w:jc w:val="both"/>
        <w:rPr>
          <w:rFonts w:ascii="Times New Roman" w:hAnsi="Times New Roman"/>
          <w:sz w:val="24"/>
          <w:szCs w:val="24"/>
        </w:rPr>
      </w:pPr>
      <w:r w:rsidRPr="00710E5C">
        <w:rPr>
          <w:rFonts w:ascii="Times New Roman" w:hAnsi="Times New Roman"/>
          <w:sz w:val="24"/>
          <w:szCs w:val="24"/>
        </w:rPr>
        <w:t xml:space="preserve">Для производства земляных работ в случае, предусмотренном в пункте </w:t>
      </w:r>
      <w:r w:rsidRPr="00710E5C">
        <w:rPr>
          <w:rFonts w:ascii="Times New Roman" w:hAnsi="Times New Roman"/>
          <w:sz w:val="24"/>
          <w:szCs w:val="24"/>
          <w:lang w:eastAsia="ru-RU"/>
        </w:rPr>
        <w:t xml:space="preserve">1.2.3.12 настоящего административного регламента, земляные работы производятся </w:t>
      </w:r>
      <w:r w:rsidRPr="00710E5C">
        <w:rPr>
          <w:rFonts w:ascii="Times New Roman" w:hAnsi="Times New Roman"/>
          <w:sz w:val="24"/>
          <w:szCs w:val="24"/>
        </w:rPr>
        <w:t xml:space="preserve">в случае наличия схемы производства работ, подготовленной на вышеуказанном </w:t>
      </w:r>
      <w:proofErr w:type="spellStart"/>
      <w:r w:rsidRPr="00710E5C">
        <w:rPr>
          <w:rFonts w:ascii="Times New Roman" w:hAnsi="Times New Roman"/>
          <w:sz w:val="24"/>
          <w:szCs w:val="24"/>
        </w:rPr>
        <w:t>инженерно</w:t>
      </w:r>
      <w:proofErr w:type="spellEnd"/>
      <w:r w:rsidRPr="00710E5C">
        <w:rPr>
          <w:rFonts w:ascii="Times New Roman" w:hAnsi="Times New Roman"/>
          <w:sz w:val="24"/>
          <w:szCs w:val="24"/>
        </w:rPr>
        <w:t xml:space="preserve">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14:paraId="1B645D8A" w14:textId="77777777" w:rsidR="00EB48D6" w:rsidRPr="00710E5C" w:rsidRDefault="00EB48D6" w:rsidP="00EB48D6">
      <w:pPr>
        <w:spacing w:after="0" w:line="240" w:lineRule="auto"/>
        <w:ind w:firstLine="540"/>
        <w:jc w:val="both"/>
        <w:rPr>
          <w:rFonts w:ascii="Times New Roman" w:hAnsi="Times New Roman"/>
          <w:sz w:val="24"/>
          <w:szCs w:val="24"/>
          <w:lang w:eastAsia="ru-RU"/>
        </w:rPr>
      </w:pPr>
      <w:r w:rsidRPr="00710E5C">
        <w:rPr>
          <w:rFonts w:ascii="Times New Roman" w:hAnsi="Times New Roman"/>
          <w:sz w:val="24"/>
          <w:szCs w:val="24"/>
        </w:rPr>
        <w:t xml:space="preserve">Для получения разрешения (ордера) на осуществление земляных работ в случае, предусмотренном в пункте </w:t>
      </w:r>
      <w:r w:rsidRPr="00710E5C">
        <w:rPr>
          <w:rFonts w:ascii="Times New Roman" w:hAnsi="Times New Roman"/>
          <w:sz w:val="24"/>
          <w:szCs w:val="24"/>
          <w:lang w:eastAsia="ru-RU"/>
        </w:rPr>
        <w:t>1.2.3.12 настоящего административного регламента, заявитель представляет документы, указанные в настоящем пункте.</w:t>
      </w:r>
    </w:p>
    <w:p w14:paraId="1B645D8B" w14:textId="77777777" w:rsidR="00EB48D6" w:rsidRPr="00710E5C" w:rsidRDefault="00EB48D6" w:rsidP="00EB48D6">
      <w:pPr>
        <w:pStyle w:val="a8"/>
        <w:shd w:val="clear" w:color="auto" w:fill="FFFFFF"/>
        <w:spacing w:before="0" w:after="0"/>
        <w:ind w:firstLine="709"/>
        <w:jc w:val="both"/>
        <w:textAlignment w:val="baseline"/>
      </w:pPr>
      <w:r w:rsidRPr="00710E5C">
        <w:rPr>
          <w:shd w:val="clear" w:color="auto" w:fill="FFFFFF"/>
        </w:rPr>
        <w:t>2.6.2. Для продления срока действия разрешения (ордера) заявитель предоставляет следующие документы:</w:t>
      </w:r>
    </w:p>
    <w:p w14:paraId="1B645D8C"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 xml:space="preserve">1) календарный график производства земляных работ; </w:t>
      </w:r>
    </w:p>
    <w:p w14:paraId="1B645D8D"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 xml:space="preserve">2) проект производства работ (в случае изменения технических решений); </w:t>
      </w:r>
    </w:p>
    <w:p w14:paraId="1B645D8E"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1B645D8F"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2.6.3. Для получения разрешения на производство земляных работ в связи с аварийно-восстановительными работами на территории:</w:t>
      </w:r>
    </w:p>
    <w:p w14:paraId="1B645D90"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 xml:space="preserve">1) схема участка работ; </w:t>
      </w:r>
    </w:p>
    <w:p w14:paraId="1B645D91" w14:textId="77777777" w:rsidR="00EB48D6" w:rsidRPr="00710E5C" w:rsidRDefault="00EB48D6" w:rsidP="00EB48D6">
      <w:pPr>
        <w:spacing w:after="0" w:line="240" w:lineRule="auto"/>
        <w:ind w:firstLine="709"/>
        <w:contextualSpacing/>
        <w:jc w:val="both"/>
        <w:rPr>
          <w:rFonts w:ascii="Times New Roman" w:hAnsi="Times New Roman"/>
          <w:sz w:val="24"/>
          <w:szCs w:val="24"/>
        </w:rPr>
      </w:pPr>
      <w:r w:rsidRPr="00710E5C">
        <w:rPr>
          <w:rFonts w:ascii="Times New Roman" w:hAnsi="Times New Roman"/>
          <w:sz w:val="24"/>
          <w:szCs w:val="24"/>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1B645D92" w14:textId="77777777" w:rsidR="00EB48D6" w:rsidRPr="00710E5C" w:rsidRDefault="00EB48D6" w:rsidP="00EB48D6">
      <w:pPr>
        <w:pStyle w:val="a8"/>
        <w:shd w:val="clear" w:color="auto" w:fill="FFFFFF"/>
        <w:spacing w:before="0" w:after="0"/>
        <w:ind w:firstLine="709"/>
        <w:jc w:val="both"/>
        <w:textAlignment w:val="baseline"/>
        <w:rPr>
          <w:shd w:val="clear" w:color="auto" w:fill="FFFFFF"/>
        </w:rPr>
      </w:pPr>
      <w:r w:rsidRPr="00710E5C">
        <w:rPr>
          <w:shd w:val="clear" w:color="auto" w:fill="FFFFFF"/>
        </w:rPr>
        <w:t xml:space="preserve">2.6.4. Для закрытия </w:t>
      </w:r>
      <w:r w:rsidRPr="00710E5C">
        <w:rPr>
          <w:lang w:eastAsia="ru-RU"/>
        </w:rPr>
        <w:t xml:space="preserve">(исполнения) </w:t>
      </w:r>
      <w:r w:rsidRPr="00710E5C">
        <w:rPr>
          <w:shd w:val="clear" w:color="auto" w:fill="FFFFFF"/>
        </w:rPr>
        <w:t xml:space="preserve"> разрешения (ордера) заявитель представляет следующие документы: </w:t>
      </w:r>
    </w:p>
    <w:p w14:paraId="1B645D93" w14:textId="14AF0A6D" w:rsidR="00EB48D6"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710E5C">
        <w:rPr>
          <w:rFonts w:ascii="Times New Roman" w:hAnsi="Times New Roman"/>
          <w:sz w:val="24"/>
          <w:szCs w:val="24"/>
          <w:lang w:eastAsia="ru-RU"/>
        </w:rPr>
        <w:t xml:space="preserve">а) </w:t>
      </w:r>
      <w:hyperlink r:id="rId10" w:history="1">
        <w:r w:rsidRPr="00710E5C">
          <w:rPr>
            <w:rFonts w:ascii="Times New Roman" w:hAnsi="Times New Roman"/>
            <w:sz w:val="24"/>
            <w:szCs w:val="24"/>
            <w:lang w:eastAsia="ru-RU"/>
          </w:rPr>
          <w:t>акт</w:t>
        </w:r>
      </w:hyperlink>
      <w:r w:rsidRPr="00710E5C">
        <w:rPr>
          <w:rFonts w:ascii="Times New Roman" w:hAnsi="Times New Roman"/>
          <w:sz w:val="24"/>
          <w:szCs w:val="24"/>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1A2FB4BE" w14:textId="7C9F1BB2" w:rsidR="00AA1F1B" w:rsidRPr="008B2B2C" w:rsidRDefault="00846904" w:rsidP="00EB48D6">
      <w:pPr>
        <w:suppressAutoHyphens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sz w:val="24"/>
          <w:szCs w:val="24"/>
          <w:lang w:eastAsia="ru-RU"/>
        </w:rPr>
        <w:t xml:space="preserve">2.6.5. Схемы </w:t>
      </w:r>
      <w:r w:rsidR="005443F6">
        <w:rPr>
          <w:rFonts w:ascii="Times New Roman" w:hAnsi="Times New Roman"/>
          <w:sz w:val="24"/>
          <w:szCs w:val="24"/>
          <w:lang w:eastAsia="ru-RU"/>
        </w:rPr>
        <w:t xml:space="preserve">границ земель или части земельного участка на кадастровом плане </w:t>
      </w:r>
      <w:proofErr w:type="gramStart"/>
      <w:r w:rsidR="005443F6">
        <w:rPr>
          <w:rFonts w:ascii="Times New Roman" w:hAnsi="Times New Roman"/>
          <w:sz w:val="24"/>
          <w:szCs w:val="24"/>
          <w:lang w:eastAsia="ru-RU"/>
        </w:rPr>
        <w:t>территории ,</w:t>
      </w:r>
      <w:proofErr w:type="gramEnd"/>
      <w:r w:rsidR="005443F6">
        <w:rPr>
          <w:rFonts w:ascii="Times New Roman" w:hAnsi="Times New Roman"/>
          <w:sz w:val="24"/>
          <w:szCs w:val="24"/>
          <w:lang w:eastAsia="ru-RU"/>
        </w:rPr>
        <w:t xml:space="preserve"> на которых планируется </w:t>
      </w:r>
      <w:r w:rsidR="00EA73BE">
        <w:rPr>
          <w:rFonts w:ascii="Times New Roman" w:hAnsi="Times New Roman"/>
          <w:sz w:val="24"/>
          <w:szCs w:val="24"/>
          <w:lang w:eastAsia="ru-RU"/>
        </w:rPr>
        <w:t xml:space="preserve">размещение объектов , с указанием координат характерных </w:t>
      </w:r>
      <w:r w:rsidR="008B2B2C">
        <w:rPr>
          <w:rFonts w:ascii="Times New Roman" w:hAnsi="Times New Roman"/>
          <w:sz w:val="24"/>
          <w:szCs w:val="24"/>
          <w:lang w:eastAsia="ru-RU"/>
        </w:rPr>
        <w:t xml:space="preserve">точек границ территории </w:t>
      </w:r>
      <w:r w:rsidR="008B2B2C">
        <w:rPr>
          <w:rFonts w:ascii="Times New Roman" w:hAnsi="Times New Roman"/>
          <w:lang w:eastAsia="ru-RU"/>
        </w:rPr>
        <w:t>( в системе координат , используемой дл</w:t>
      </w:r>
      <w:r w:rsidR="005A3938">
        <w:rPr>
          <w:rFonts w:ascii="Times New Roman" w:hAnsi="Times New Roman"/>
          <w:lang w:eastAsia="ru-RU"/>
        </w:rPr>
        <w:t>я ведения Единого государственного реестра недвижимости</w:t>
      </w:r>
      <w:r w:rsidR="00832671">
        <w:rPr>
          <w:rFonts w:ascii="Times New Roman" w:hAnsi="Times New Roman"/>
          <w:lang w:eastAsia="ru-RU"/>
        </w:rPr>
        <w:t>)</w:t>
      </w:r>
    </w:p>
    <w:p w14:paraId="1B645D94"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w:t>
      </w:r>
      <w:r w:rsidRPr="00710E5C">
        <w:rPr>
          <w:rFonts w:ascii="Times New Roman" w:hAnsi="Times New Roman"/>
          <w:sz w:val="24"/>
          <w:szCs w:val="24"/>
        </w:rPr>
        <w:lastRenderedPageBreak/>
        <w:t>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B645D95"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1B645D96"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1B645D97"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1B645D98"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14:paraId="1B645D99"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 xml:space="preserve">г) уведомление о планируемом сносе; </w:t>
      </w:r>
    </w:p>
    <w:p w14:paraId="1B645D9A"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 xml:space="preserve">д) разрешение на строительство, </w:t>
      </w:r>
    </w:p>
    <w:p w14:paraId="1B645D9B"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е) разрешение на проведение работ по сохранению объектов культурного наследия;</w:t>
      </w:r>
    </w:p>
    <w:p w14:paraId="1B645D9C"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 xml:space="preserve">ж) разрешение на вырубку зеленых насаждений, </w:t>
      </w:r>
    </w:p>
    <w:p w14:paraId="1B645D9D"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 xml:space="preserve">з) разрешение на использование земель или земельного участка, находящихся в государственной или муниципальной собственности, </w:t>
      </w:r>
    </w:p>
    <w:p w14:paraId="1B645D9E"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 xml:space="preserve">и) разрешение на размещение объекта, </w:t>
      </w:r>
    </w:p>
    <w:p w14:paraId="1B645D9F"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1B645DA0"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 xml:space="preserve">л) разрешение на установку и эксплуатацию рекламной конструкции; </w:t>
      </w:r>
    </w:p>
    <w:p w14:paraId="1B645DA1"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 xml:space="preserve">м) технические условия для подключения к сетям инженерно- технического обеспечения; </w:t>
      </w:r>
    </w:p>
    <w:p w14:paraId="1B645DA2" w14:textId="77777777" w:rsidR="00EB48D6" w:rsidRPr="00710E5C" w:rsidRDefault="00EB48D6" w:rsidP="00EB48D6">
      <w:pPr>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н) схему движения транспорта и пешеходов;</w:t>
      </w:r>
    </w:p>
    <w:p w14:paraId="1B645DA3"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 xml:space="preserve">2.7.1. Заявитель вправе представить документы (сведения), указанные в </w:t>
      </w:r>
      <w:hyperlink r:id="rId11" w:history="1">
        <w:r w:rsidRPr="00710E5C">
          <w:rPr>
            <w:rFonts w:ascii="Times New Roman" w:eastAsia="Calibri" w:hAnsi="Times New Roman"/>
            <w:sz w:val="24"/>
            <w:szCs w:val="24"/>
            <w:lang w:eastAsia="en-US"/>
          </w:rPr>
          <w:t>пункте 2.7</w:t>
        </w:r>
      </w:hyperlink>
      <w:r w:rsidRPr="00710E5C">
        <w:rPr>
          <w:rFonts w:ascii="Times New Roman" w:eastAsia="Calibri" w:hAnsi="Times New Roman"/>
          <w:sz w:val="24"/>
          <w:szCs w:val="24"/>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1B645DA4"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2.7.2. При предоставлении муниципальной услуги запрещается требовать от Заявителя:</w:t>
      </w:r>
    </w:p>
    <w:p w14:paraId="1B645DA5"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645DA6"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710E5C">
          <w:rPr>
            <w:rFonts w:ascii="Times New Roman" w:eastAsia="Calibri" w:hAnsi="Times New Roman"/>
            <w:sz w:val="24"/>
            <w:szCs w:val="24"/>
            <w:lang w:eastAsia="en-US"/>
          </w:rPr>
          <w:t>части 6 статьи 7</w:t>
        </w:r>
      </w:hyperlink>
      <w:r w:rsidRPr="00710E5C">
        <w:rPr>
          <w:rFonts w:ascii="Times New Roman" w:eastAsia="Calibri" w:hAnsi="Times New Roman"/>
          <w:sz w:val="24"/>
          <w:szCs w:val="24"/>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1B645DA7"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 xml:space="preserve">осуществления действий, в том числе согласований, необходимых для получения </w:t>
      </w:r>
      <w:r w:rsidRPr="00710E5C">
        <w:rPr>
          <w:rFonts w:ascii="Times New Roman" w:eastAsia="Calibri" w:hAnsi="Times New Roman"/>
          <w:sz w:val="24"/>
          <w:szCs w:val="24"/>
          <w:lang w:eastAsia="en-US"/>
        </w:rPr>
        <w:lastRenderedPageBreak/>
        <w:t xml:space="preserve">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10E5C">
          <w:rPr>
            <w:rFonts w:ascii="Times New Roman" w:eastAsia="Calibri" w:hAnsi="Times New Roman"/>
            <w:sz w:val="24"/>
            <w:szCs w:val="24"/>
            <w:lang w:eastAsia="en-US"/>
          </w:rPr>
          <w:t>части 1 статьи 9</w:t>
        </w:r>
      </w:hyperlink>
      <w:r w:rsidRPr="00710E5C">
        <w:rPr>
          <w:rFonts w:ascii="Times New Roman" w:eastAsia="Calibri" w:hAnsi="Times New Roman"/>
          <w:sz w:val="24"/>
          <w:szCs w:val="24"/>
          <w:lang w:eastAsia="en-US"/>
        </w:rPr>
        <w:t xml:space="preserve"> Федерального закона № 210-ФЗ;</w:t>
      </w:r>
    </w:p>
    <w:p w14:paraId="1B645DA8"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10E5C">
          <w:rPr>
            <w:rFonts w:ascii="Times New Roman" w:eastAsia="Calibri" w:hAnsi="Times New Roman"/>
            <w:sz w:val="24"/>
            <w:szCs w:val="24"/>
            <w:lang w:eastAsia="en-US"/>
          </w:rPr>
          <w:t>пунктом 4 части 1 статьи 7</w:t>
        </w:r>
      </w:hyperlink>
      <w:r w:rsidRPr="00710E5C">
        <w:rPr>
          <w:rFonts w:ascii="Times New Roman" w:eastAsia="Calibri" w:hAnsi="Times New Roman"/>
          <w:sz w:val="24"/>
          <w:szCs w:val="24"/>
          <w:lang w:eastAsia="en-US"/>
        </w:rPr>
        <w:t xml:space="preserve"> Федерального закона № 210-ФЗ;</w:t>
      </w:r>
    </w:p>
    <w:p w14:paraId="1B645DA9"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10E5C">
          <w:rPr>
            <w:rFonts w:ascii="Times New Roman" w:eastAsia="Calibri" w:hAnsi="Times New Roman"/>
            <w:sz w:val="24"/>
            <w:szCs w:val="24"/>
            <w:lang w:eastAsia="en-US"/>
          </w:rPr>
          <w:t>пунктом 7.2 части 1 статьи 16</w:t>
        </w:r>
      </w:hyperlink>
      <w:r w:rsidRPr="00710E5C">
        <w:rPr>
          <w:rFonts w:ascii="Times New Roman" w:eastAsia="Calibri" w:hAnsi="Times New Roman"/>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B645DAA"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B645DAB"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B645DAC" w14:textId="77777777" w:rsidR="00EB48D6" w:rsidRPr="00710E5C"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10E5C">
        <w:rPr>
          <w:rFonts w:ascii="Times New Roman" w:eastAsia="Calibri" w:hAnsi="Times New Roman"/>
          <w:sz w:val="24"/>
          <w:szCs w:val="24"/>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1B645DAD"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2.8. Основания для приостановления предоставления муниципальной услуги не предусмотрены.</w:t>
      </w:r>
    </w:p>
    <w:p w14:paraId="1B645DAE"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1B645DAF"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14:paraId="1B645DB0" w14:textId="77777777" w:rsidR="00EB48D6" w:rsidRPr="00710E5C" w:rsidRDefault="00EB48D6" w:rsidP="00EB48D6">
      <w:pPr>
        <w:numPr>
          <w:ilvl w:val="0"/>
          <w:numId w:val="6"/>
        </w:numPr>
        <w:spacing w:after="0" w:line="240" w:lineRule="auto"/>
        <w:ind w:left="0" w:firstLine="709"/>
        <w:jc w:val="both"/>
        <w:rPr>
          <w:rFonts w:ascii="Times New Roman" w:hAnsi="Times New Roman"/>
          <w:sz w:val="24"/>
          <w:szCs w:val="24"/>
        </w:rPr>
      </w:pPr>
      <w:r w:rsidRPr="00710E5C">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1B645DB1" w14:textId="77777777" w:rsidR="00EB48D6" w:rsidRPr="00710E5C" w:rsidRDefault="00EB48D6" w:rsidP="00EB48D6">
      <w:pPr>
        <w:numPr>
          <w:ilvl w:val="0"/>
          <w:numId w:val="6"/>
        </w:numPr>
        <w:spacing w:after="0" w:line="240" w:lineRule="auto"/>
        <w:ind w:left="0" w:firstLine="709"/>
        <w:jc w:val="both"/>
        <w:rPr>
          <w:rFonts w:ascii="Times New Roman" w:hAnsi="Times New Roman"/>
          <w:sz w:val="24"/>
          <w:szCs w:val="24"/>
        </w:rPr>
      </w:pPr>
      <w:r w:rsidRPr="00710E5C">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1B645DB2" w14:textId="77777777" w:rsidR="00EB48D6" w:rsidRPr="00710E5C" w:rsidRDefault="00EB48D6" w:rsidP="00EB48D6">
      <w:pPr>
        <w:numPr>
          <w:ilvl w:val="0"/>
          <w:numId w:val="6"/>
        </w:numPr>
        <w:spacing w:after="0" w:line="240" w:lineRule="auto"/>
        <w:ind w:left="0" w:firstLine="709"/>
        <w:jc w:val="both"/>
        <w:rPr>
          <w:rFonts w:ascii="Times New Roman" w:hAnsi="Times New Roman"/>
          <w:sz w:val="24"/>
          <w:szCs w:val="24"/>
        </w:rPr>
      </w:pPr>
      <w:r w:rsidRPr="00710E5C">
        <w:rPr>
          <w:rFonts w:ascii="Times New Roman" w:hAnsi="Times New Roman"/>
          <w:sz w:val="24"/>
          <w:szCs w:val="24"/>
        </w:rPr>
        <w:t>документы заполнены не карандашом;</w:t>
      </w:r>
    </w:p>
    <w:p w14:paraId="1B645DB3" w14:textId="77777777" w:rsidR="00EB48D6" w:rsidRPr="00710E5C" w:rsidRDefault="00EB48D6" w:rsidP="00EB48D6">
      <w:pPr>
        <w:numPr>
          <w:ilvl w:val="0"/>
          <w:numId w:val="6"/>
        </w:numPr>
        <w:spacing w:after="0" w:line="240" w:lineRule="auto"/>
        <w:ind w:left="0" w:firstLine="709"/>
        <w:jc w:val="both"/>
        <w:rPr>
          <w:rFonts w:ascii="Times New Roman" w:hAnsi="Times New Roman"/>
          <w:sz w:val="24"/>
          <w:szCs w:val="24"/>
        </w:rPr>
      </w:pPr>
      <w:r w:rsidRPr="00710E5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14:paraId="1B645DB4"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Нарушение любого из указанных требований, является основанием для отказа в приеме документов.</w:t>
      </w:r>
    </w:p>
    <w:p w14:paraId="1B645DB5"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2.10. Исчерпывающий перечень оснований для отказа в предоставлении муниципальной услуги:</w:t>
      </w:r>
    </w:p>
    <w:p w14:paraId="1B645DB6" w14:textId="77777777" w:rsidR="00EB48D6" w:rsidRPr="00710E5C"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710E5C">
        <w:rPr>
          <w:rFonts w:ascii="Times New Roman" w:hAnsi="Times New Roman"/>
          <w:sz w:val="24"/>
          <w:szCs w:val="24"/>
          <w:lang w:eastAsia="ru-RU"/>
        </w:rPr>
        <w:t xml:space="preserve">1) Представление неполного комплекта документов, необходимых в соответствии </w:t>
      </w:r>
      <w:r w:rsidRPr="00710E5C">
        <w:rPr>
          <w:rFonts w:ascii="Times New Roman" w:hAnsi="Times New Roman"/>
          <w:sz w:val="24"/>
          <w:szCs w:val="24"/>
          <w:lang w:eastAsia="ru-RU"/>
        </w:rPr>
        <w:lastRenderedPageBreak/>
        <w:t>с законодательными или иными нормативными правовыми актами для оказания услуги, подлежащих представлению заявителем:</w:t>
      </w:r>
    </w:p>
    <w:p w14:paraId="1B645DB7"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отсутствие у заявителя документов, указанных в пункте 2.6 настоящего административного регламента;</w:t>
      </w:r>
    </w:p>
    <w:p w14:paraId="1B645DB8" w14:textId="77777777" w:rsidR="00EB48D6" w:rsidRPr="00710E5C" w:rsidRDefault="00EB48D6" w:rsidP="00EB48D6">
      <w:pPr>
        <w:widowControl w:val="0"/>
        <w:tabs>
          <w:tab w:val="left" w:pos="1134"/>
        </w:tabs>
        <w:suppressAutoHyphens w:val="0"/>
        <w:spacing w:after="0" w:line="240" w:lineRule="auto"/>
        <w:ind w:firstLine="709"/>
        <w:jc w:val="both"/>
        <w:rPr>
          <w:rFonts w:ascii="Times New Roman" w:hAnsi="Times New Roman"/>
          <w:sz w:val="24"/>
          <w:szCs w:val="24"/>
        </w:rPr>
      </w:pPr>
      <w:r w:rsidRPr="00710E5C">
        <w:rPr>
          <w:rFonts w:ascii="Times New Roman" w:hAnsi="Times New Roman"/>
          <w:sz w:val="24"/>
          <w:szCs w:val="24"/>
          <w:lang w:eastAsia="ru-RU"/>
        </w:rPr>
        <w:t xml:space="preserve">2) Представленные заявителем документы не отвечают требованиям, установленным административным регламентом, в том числе </w:t>
      </w:r>
      <w:r w:rsidRPr="00710E5C">
        <w:rPr>
          <w:rFonts w:ascii="Times New Roman" w:hAnsi="Times New Roman"/>
          <w:sz w:val="24"/>
          <w:szCs w:val="24"/>
        </w:rPr>
        <w:t>предоставление заявителем недостоверных сведений;</w:t>
      </w:r>
    </w:p>
    <w:p w14:paraId="1B645DB9" w14:textId="77777777" w:rsidR="00EB48D6" w:rsidRPr="00710E5C" w:rsidRDefault="00EB48D6" w:rsidP="00EB48D6">
      <w:pPr>
        <w:widowControl w:val="0"/>
        <w:tabs>
          <w:tab w:val="left" w:pos="1134"/>
        </w:tabs>
        <w:suppressAutoHyphens w:val="0"/>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3) запрет на земельные работы на отдельных категориях земельных участков, в случаях установленных нормативными правовыми актами Российской Федерации. </w:t>
      </w:r>
    </w:p>
    <w:p w14:paraId="1B645DBA" w14:textId="77777777" w:rsidR="00EB48D6" w:rsidRPr="00710E5C"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710E5C">
        <w:rPr>
          <w:rFonts w:ascii="Times New Roman" w:hAnsi="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1B645DBB" w14:textId="77777777" w:rsidR="00EB48D6" w:rsidRPr="00710E5C"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710E5C">
        <w:rPr>
          <w:rFonts w:ascii="Times New Roman" w:hAnsi="Times New Roman"/>
          <w:sz w:val="24"/>
          <w:szCs w:val="24"/>
          <w:lang w:eastAsia="ru-RU"/>
        </w:rPr>
        <w:t>2.11.1. Муниципальная услуга предоставляется бесплатно.</w:t>
      </w:r>
    </w:p>
    <w:p w14:paraId="1B645DBC" w14:textId="77777777" w:rsidR="00EB48D6" w:rsidRPr="00710E5C"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710E5C">
        <w:rPr>
          <w:rFonts w:ascii="Times New Roman" w:hAnsi="Times New Roman"/>
          <w:sz w:val="24"/>
          <w:szCs w:val="24"/>
          <w:lang w:eastAsia="ru-RU"/>
        </w:rPr>
        <w:t>2.12. Срок регистрации запроса заявителя о предоставлении муниципальной услуги составляет в администрации:</w:t>
      </w:r>
    </w:p>
    <w:p w14:paraId="1B645DBD" w14:textId="77777777" w:rsidR="00EB48D6" w:rsidRPr="00710E5C"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710E5C">
        <w:rPr>
          <w:rFonts w:ascii="Times New Roman" w:hAnsi="Times New Roman"/>
          <w:sz w:val="24"/>
          <w:szCs w:val="24"/>
          <w:lang w:eastAsia="ru-RU"/>
        </w:rPr>
        <w:t>- при личном обращении – 1 рабочий день с даты поступления;</w:t>
      </w:r>
    </w:p>
    <w:p w14:paraId="1B645DBE" w14:textId="77777777" w:rsidR="00EB48D6" w:rsidRPr="00710E5C"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710E5C">
        <w:rPr>
          <w:rFonts w:ascii="Times New Roman" w:hAnsi="Times New Roman"/>
          <w:sz w:val="24"/>
          <w:szCs w:val="24"/>
          <w:lang w:eastAsia="ru-RU"/>
        </w:rPr>
        <w:t>- при направлении запроса почтовой связью в администрацию - 1 рабочий день с даты поступления;</w:t>
      </w:r>
    </w:p>
    <w:p w14:paraId="1B645DBF"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961772" w:rsidRPr="00710E5C">
        <w:rPr>
          <w:b w:val="0"/>
          <w:spacing w:val="0"/>
          <w:sz w:val="24"/>
          <w:szCs w:val="24"/>
        </w:rPr>
        <w:t xml:space="preserve"> </w:t>
      </w:r>
      <w:r w:rsidRPr="00710E5C">
        <w:rPr>
          <w:b w:val="0"/>
          <w:spacing w:val="0"/>
          <w:sz w:val="24"/>
          <w:szCs w:val="24"/>
        </w:rPr>
        <w:t>и перечнем документов, необходимых для предоставления муниципальной услуги.</w:t>
      </w:r>
    </w:p>
    <w:p w14:paraId="1B645DC0"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2.13.1. Предоставление муниципальной услуги осуществляется</w:t>
      </w:r>
      <w:r w:rsidR="00961772" w:rsidRPr="00710E5C">
        <w:rPr>
          <w:b w:val="0"/>
          <w:spacing w:val="0"/>
          <w:sz w:val="24"/>
          <w:szCs w:val="24"/>
        </w:rPr>
        <w:t xml:space="preserve"> </w:t>
      </w:r>
      <w:r w:rsidRPr="00710E5C">
        <w:rPr>
          <w:b w:val="0"/>
          <w:spacing w:val="0"/>
          <w:sz w:val="24"/>
          <w:szCs w:val="24"/>
        </w:rPr>
        <w:t>в специально выделенных для этих целей помещениях администрации или в многофункциональных центрах.</w:t>
      </w:r>
    </w:p>
    <w:p w14:paraId="1B645DC1"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B645DC2"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B645DC3"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 xml:space="preserve">2.13.4. Здание (помещение) оборудуется информационной табличкой (вывеской), содержащей полное </w:t>
      </w:r>
      <w:proofErr w:type="gramStart"/>
      <w:r w:rsidRPr="00710E5C">
        <w:rPr>
          <w:b w:val="0"/>
          <w:spacing w:val="0"/>
          <w:sz w:val="24"/>
          <w:szCs w:val="24"/>
        </w:rPr>
        <w:t>наименование  администрации</w:t>
      </w:r>
      <w:proofErr w:type="gramEnd"/>
      <w:r w:rsidRPr="00710E5C">
        <w:rPr>
          <w:b w:val="0"/>
          <w:spacing w:val="0"/>
          <w:sz w:val="24"/>
          <w:szCs w:val="24"/>
        </w:rPr>
        <w:t>, а также информацию о режиме работы.</w:t>
      </w:r>
    </w:p>
    <w:p w14:paraId="1B645DC4"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2.13.5. Вход в здание (помещение) и выход из него оборудуются лестницами с поручнями и пандусами для передвижения детских и инвалидных колясок.</w:t>
      </w:r>
    </w:p>
    <w:p w14:paraId="1B645DC5"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2.13.6. В помещении организуется бесплатный туалет для посетителей, в том числе туалет, предназначенный для инвалидов.</w:t>
      </w:r>
    </w:p>
    <w:p w14:paraId="1B645DC6"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 xml:space="preserve">2.13.7. При необходимости работником «МФЦ», </w:t>
      </w:r>
      <w:proofErr w:type="gramStart"/>
      <w:r w:rsidRPr="00710E5C">
        <w:rPr>
          <w:b w:val="0"/>
          <w:spacing w:val="0"/>
          <w:sz w:val="24"/>
          <w:szCs w:val="24"/>
        </w:rPr>
        <w:t>администрации  инвалиду</w:t>
      </w:r>
      <w:proofErr w:type="gramEnd"/>
      <w:r w:rsidRPr="00710E5C">
        <w:rPr>
          <w:b w:val="0"/>
          <w:spacing w:val="0"/>
          <w:sz w:val="24"/>
          <w:szCs w:val="24"/>
        </w:rPr>
        <w:t xml:space="preserve"> оказывается помощь в преодолении барьеров, мешающих получению ими услуг наравне с другими лицами.</w:t>
      </w:r>
    </w:p>
    <w:p w14:paraId="1B645DC7"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B645DC8"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2.13.9</w:t>
      </w:r>
      <w:r w:rsidR="00F85403" w:rsidRPr="00710E5C">
        <w:rPr>
          <w:b w:val="0"/>
          <w:spacing w:val="0"/>
          <w:sz w:val="24"/>
          <w:szCs w:val="24"/>
        </w:rPr>
        <w:t>.</w:t>
      </w:r>
      <w:r w:rsidRPr="00710E5C">
        <w:rPr>
          <w:b w:val="0"/>
          <w:spacing w:val="0"/>
          <w:sz w:val="24"/>
          <w:szCs w:val="24"/>
        </w:rPr>
        <w:t xml:space="preserve">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B645DC9" w14:textId="77777777" w:rsidR="00EB48D6" w:rsidRPr="00710E5C" w:rsidRDefault="00F85403"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 xml:space="preserve">2.13.10. </w:t>
      </w:r>
      <w:r w:rsidR="00EB48D6" w:rsidRPr="00710E5C">
        <w:rPr>
          <w:b w:val="0"/>
          <w:spacing w:val="0"/>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00EB48D6" w:rsidRPr="00710E5C">
        <w:rPr>
          <w:b w:val="0"/>
          <w:spacing w:val="0"/>
          <w:sz w:val="24"/>
          <w:szCs w:val="24"/>
        </w:rPr>
        <w:lastRenderedPageBreak/>
        <w:t xml:space="preserve">нормативных документов, действующих на территории Российской Федерации.      </w:t>
      </w:r>
    </w:p>
    <w:p w14:paraId="1B645DCA"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2.13.1</w:t>
      </w:r>
      <w:r w:rsidR="00F85403" w:rsidRPr="00710E5C">
        <w:rPr>
          <w:b w:val="0"/>
          <w:spacing w:val="0"/>
          <w:sz w:val="24"/>
          <w:szCs w:val="24"/>
        </w:rPr>
        <w:t>1</w:t>
      </w:r>
      <w:r w:rsidRPr="00710E5C">
        <w:rPr>
          <w:b w:val="0"/>
          <w:spacing w:val="0"/>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1B645DCB"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2.13.1</w:t>
      </w:r>
      <w:r w:rsidR="00F85403" w:rsidRPr="00710E5C">
        <w:rPr>
          <w:b w:val="0"/>
          <w:spacing w:val="0"/>
          <w:sz w:val="24"/>
          <w:szCs w:val="24"/>
        </w:rPr>
        <w:t>2</w:t>
      </w:r>
      <w:r w:rsidRPr="00710E5C">
        <w:rPr>
          <w:b w:val="0"/>
          <w:spacing w:val="0"/>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B645DCC"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2.13.1</w:t>
      </w:r>
      <w:r w:rsidR="00F85403" w:rsidRPr="00710E5C">
        <w:rPr>
          <w:b w:val="0"/>
          <w:spacing w:val="0"/>
          <w:sz w:val="24"/>
          <w:szCs w:val="24"/>
        </w:rPr>
        <w:t>3</w:t>
      </w:r>
      <w:r w:rsidRPr="00710E5C">
        <w:rPr>
          <w:b w:val="0"/>
          <w:spacing w:val="0"/>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B645DCD"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2.14. Показатели доступности и качества муниципальной услуги.</w:t>
      </w:r>
    </w:p>
    <w:p w14:paraId="1B645DCE"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2.14.1. Показатели доступности муниципальной услуги (общие, применимые в отношении всех заявителей):</w:t>
      </w:r>
    </w:p>
    <w:p w14:paraId="1B645DCF"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1) транспортная доступность к месту предоставления муниципальной услуги;</w:t>
      </w:r>
    </w:p>
    <w:p w14:paraId="1B645DD0"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 наличие указателей, обеспечивающих беспрепятственный доступ к помещениям, в которых предоставляется услуга;</w:t>
      </w:r>
    </w:p>
    <w:p w14:paraId="1B645DD1"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3) 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ЕПГУ;</w:t>
      </w:r>
    </w:p>
    <w:p w14:paraId="1B645DD2"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4) предоставление муниципальной услуги любым доступным способом, предусмотренным действующим законодательством;</w:t>
      </w:r>
    </w:p>
    <w:p w14:paraId="1B645DD3"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proofErr w:type="gramStart"/>
      <w:r w:rsidRPr="00710E5C">
        <w:rPr>
          <w:b w:val="0"/>
          <w:spacing w:val="0"/>
          <w:sz w:val="24"/>
          <w:szCs w:val="24"/>
        </w:rPr>
        <w:t xml:space="preserve">ЕПГУ </w:t>
      </w:r>
      <w:r w:rsidR="00F85403" w:rsidRPr="00710E5C">
        <w:rPr>
          <w:b w:val="0"/>
          <w:spacing w:val="0"/>
          <w:sz w:val="24"/>
          <w:szCs w:val="24"/>
        </w:rPr>
        <w:t>.</w:t>
      </w:r>
      <w:proofErr w:type="gramEnd"/>
    </w:p>
    <w:p w14:paraId="1B645DD4"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2.14.2. Показатели доступности муниципальной услуги (специальные, применимые в отношении инвалидов):</w:t>
      </w:r>
    </w:p>
    <w:p w14:paraId="1B645DD5"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1) наличие инфраструктуры, указанной в пункте 2.14;</w:t>
      </w:r>
    </w:p>
    <w:p w14:paraId="1B645DD6"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 исполнение требований доступности услуг для инвалидов;</w:t>
      </w:r>
    </w:p>
    <w:p w14:paraId="1B645DD7"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3) обеспечение беспрепятственного доступа инвалидов к помещениям, в которых предоставляется муниципальная услуга.</w:t>
      </w:r>
    </w:p>
    <w:p w14:paraId="1B645DD8"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2.14.3. Показатели качества муниципальной услуги:</w:t>
      </w:r>
    </w:p>
    <w:p w14:paraId="1B645DD9"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1) соблюдение срока предоставления муниципальной услуги;</w:t>
      </w:r>
    </w:p>
    <w:p w14:paraId="1B645DDA"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 xml:space="preserve">2) соблюдение времени ожидания в очереди при подаче запроса и получении результата; </w:t>
      </w:r>
    </w:p>
    <w:p w14:paraId="1B645DDB"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 xml:space="preserve">3) осуществление не более одного обращения заявителя к должностным лицам </w:t>
      </w:r>
      <w:proofErr w:type="gramStart"/>
      <w:r w:rsidRPr="00710E5C">
        <w:rPr>
          <w:b w:val="0"/>
          <w:spacing w:val="0"/>
          <w:sz w:val="24"/>
          <w:szCs w:val="24"/>
        </w:rPr>
        <w:t>администрации  или</w:t>
      </w:r>
      <w:proofErr w:type="gramEnd"/>
      <w:r w:rsidRPr="00710E5C">
        <w:rPr>
          <w:b w:val="0"/>
          <w:spacing w:val="0"/>
          <w:sz w:val="24"/>
          <w:szCs w:val="24"/>
        </w:rPr>
        <w:t xml:space="preserve">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14:paraId="1B645DDC"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4) отсутствие жалоб на действия или бездействия должностных лиц администрации, поданных в установленном порядке.</w:t>
      </w:r>
    </w:p>
    <w:p w14:paraId="1B645DDD"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2.14.4.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14:paraId="1B645DDE"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2.15. Получение услуг, которые, которые являются необходимыми и обязательными для предоставления муниципальной услуги, не требуется.</w:t>
      </w:r>
    </w:p>
    <w:p w14:paraId="1B645DDF"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B645DE0"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 xml:space="preserve">2.16.1. Предоставление муниципальной услуги посредством многофункциональных центров осуществляется в подразделениях </w:t>
      </w:r>
      <w:r w:rsidRPr="00710E5C">
        <w:rPr>
          <w:b w:val="0"/>
          <w:spacing w:val="0"/>
          <w:sz w:val="24"/>
          <w:szCs w:val="24"/>
        </w:rPr>
        <w:lastRenderedPageBreak/>
        <w:t xml:space="preserve">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1B645DE1"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1B645DE2" w14:textId="77777777" w:rsidR="00EB48D6" w:rsidRPr="00710E5C" w:rsidRDefault="00EB48D6" w:rsidP="00EB48D6">
      <w:pPr>
        <w:pStyle w:val="a4"/>
        <w:widowControl w:val="0"/>
        <w:tabs>
          <w:tab w:val="left" w:pos="142"/>
          <w:tab w:val="left" w:pos="284"/>
        </w:tabs>
        <w:ind w:firstLine="709"/>
        <w:jc w:val="both"/>
        <w:rPr>
          <w:b w:val="0"/>
          <w:spacing w:val="0"/>
          <w:sz w:val="24"/>
          <w:szCs w:val="24"/>
        </w:rPr>
      </w:pPr>
      <w:r w:rsidRPr="00710E5C">
        <w:rPr>
          <w:b w:val="0"/>
          <w:spacing w:val="0"/>
          <w:sz w:val="24"/>
          <w:szCs w:val="24"/>
        </w:rPr>
        <w:t>2.16.3. Предоставление услуги по экстерриториальному принципу не предусмотрено.</w:t>
      </w:r>
    </w:p>
    <w:p w14:paraId="1B645DE3" w14:textId="77777777" w:rsidR="00EB48D6" w:rsidRPr="00710E5C" w:rsidRDefault="00EB48D6" w:rsidP="00EB48D6">
      <w:pPr>
        <w:widowControl w:val="0"/>
        <w:autoSpaceDE w:val="0"/>
        <w:spacing w:after="0" w:line="240" w:lineRule="auto"/>
        <w:ind w:firstLine="709"/>
        <w:contextualSpacing/>
        <w:jc w:val="center"/>
        <w:rPr>
          <w:rFonts w:ascii="Times New Roman" w:hAnsi="Times New Roman"/>
          <w:b/>
          <w:bCs/>
          <w:sz w:val="24"/>
          <w:szCs w:val="24"/>
        </w:rPr>
      </w:pPr>
    </w:p>
    <w:p w14:paraId="1B645DE4" w14:textId="77777777" w:rsidR="00EB48D6" w:rsidRPr="00710E5C" w:rsidRDefault="00EB48D6" w:rsidP="00EB48D6">
      <w:pPr>
        <w:widowControl w:val="0"/>
        <w:autoSpaceDE w:val="0"/>
        <w:spacing w:after="0" w:line="240" w:lineRule="auto"/>
        <w:contextualSpacing/>
        <w:jc w:val="center"/>
        <w:rPr>
          <w:rFonts w:ascii="Times New Roman" w:hAnsi="Times New Roman"/>
          <w:b/>
          <w:bCs/>
          <w:sz w:val="24"/>
          <w:szCs w:val="24"/>
        </w:rPr>
      </w:pPr>
      <w:r w:rsidRPr="00710E5C">
        <w:rPr>
          <w:rFonts w:ascii="Times New Roman" w:hAnsi="Times New Roman"/>
          <w:b/>
          <w:bCs/>
          <w:sz w:val="24"/>
          <w:szCs w:val="24"/>
        </w:rPr>
        <w:t xml:space="preserve">3. </w:t>
      </w:r>
      <w:r w:rsidRPr="00710E5C">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w:t>
      </w:r>
    </w:p>
    <w:p w14:paraId="1B645DE5" w14:textId="77777777" w:rsidR="00EB48D6" w:rsidRPr="00710E5C" w:rsidRDefault="00EB48D6" w:rsidP="00EB48D6">
      <w:pPr>
        <w:widowControl w:val="0"/>
        <w:autoSpaceDE w:val="0"/>
        <w:spacing w:after="0" w:line="240" w:lineRule="auto"/>
        <w:contextualSpacing/>
        <w:jc w:val="center"/>
        <w:rPr>
          <w:rFonts w:ascii="Times New Roman" w:hAnsi="Times New Roman"/>
          <w:b/>
          <w:bCs/>
          <w:sz w:val="24"/>
          <w:szCs w:val="24"/>
        </w:rPr>
      </w:pPr>
    </w:p>
    <w:p w14:paraId="1B645DE6"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3.1. Предоставление муниципальной услуги включает в себя следующие административные процедуры:</w:t>
      </w:r>
    </w:p>
    <w:p w14:paraId="1B645DE7"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прием документов и регистрация заявления в журнале регистрации;</w:t>
      </w:r>
    </w:p>
    <w:p w14:paraId="1B645DE8"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рассмотрение документов об оказании муниципальной услуги;</w:t>
      </w:r>
    </w:p>
    <w:p w14:paraId="1B645DE9"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принятие решения о предоставлении муниципальной услуги либо об отказе в предоставлении муниципальной услуги;</w:t>
      </w:r>
    </w:p>
    <w:p w14:paraId="1B645DEA"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-выдача результата.</w:t>
      </w:r>
    </w:p>
    <w:p w14:paraId="1B645DEB" w14:textId="77777777" w:rsidR="00EB48D6" w:rsidRPr="00710E5C" w:rsidRDefault="00EB48D6" w:rsidP="00EB48D6">
      <w:pPr>
        <w:spacing w:after="0" w:line="240" w:lineRule="auto"/>
        <w:ind w:firstLine="709"/>
        <w:jc w:val="both"/>
        <w:rPr>
          <w:rFonts w:ascii="Times New Roman" w:hAnsi="Times New Roman"/>
          <w:b/>
          <w:sz w:val="24"/>
          <w:szCs w:val="24"/>
        </w:rPr>
      </w:pPr>
      <w:r w:rsidRPr="00710E5C">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14:paraId="1B645DEC"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b/>
          <w:sz w:val="24"/>
          <w:szCs w:val="24"/>
        </w:rPr>
        <w:t>3.2. Прием документов и регистрация заявления в журнале регистрации:</w:t>
      </w:r>
    </w:p>
    <w:p w14:paraId="1B645DED"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3.2.1. Основание для начала предоставления муниципальной услуги: поступление в </w:t>
      </w:r>
      <w:r w:rsidR="00F85403" w:rsidRPr="00710E5C">
        <w:rPr>
          <w:rFonts w:ascii="Times New Roman" w:hAnsi="Times New Roman"/>
          <w:sz w:val="24"/>
          <w:szCs w:val="24"/>
        </w:rPr>
        <w:t>Администрацию</w:t>
      </w:r>
      <w:r w:rsidRPr="00710E5C">
        <w:rPr>
          <w:rFonts w:ascii="Times New Roman" w:hAnsi="Times New Roman"/>
          <w:sz w:val="24"/>
          <w:szCs w:val="24"/>
        </w:rPr>
        <w:t xml:space="preserve">, либо через МФЦ, либо через </w:t>
      </w:r>
      <w:r w:rsidR="00F85403" w:rsidRPr="00710E5C">
        <w:rPr>
          <w:rFonts w:ascii="Times New Roman" w:hAnsi="Times New Roman"/>
          <w:sz w:val="24"/>
          <w:szCs w:val="24"/>
        </w:rPr>
        <w:t>портал Госуслуг</w:t>
      </w:r>
      <w:r w:rsidRPr="00710E5C">
        <w:rPr>
          <w:rFonts w:ascii="Times New Roman" w:hAnsi="Times New Roman"/>
          <w:sz w:val="24"/>
          <w:szCs w:val="24"/>
        </w:rPr>
        <w:t xml:space="preserve"> заявления и документов, перечисленных в пункте 2.6 настоящего административного регламента. </w:t>
      </w:r>
    </w:p>
    <w:p w14:paraId="1B645DEE"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3.2.2. Лицо, ответственное за выполнение административной процедуры: специалист, ответственный за делопроизводство.</w:t>
      </w:r>
    </w:p>
    <w:p w14:paraId="1B645DEF"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w:t>
      </w:r>
      <w:r w:rsidR="00F85403" w:rsidRPr="00710E5C">
        <w:rPr>
          <w:rFonts w:ascii="Times New Roman" w:hAnsi="Times New Roman"/>
          <w:sz w:val="24"/>
          <w:szCs w:val="24"/>
        </w:rPr>
        <w:t>Администрации</w:t>
      </w:r>
      <w:r w:rsidRPr="00710E5C">
        <w:rPr>
          <w:rFonts w:ascii="Times New Roman" w:hAnsi="Times New Roman"/>
          <w:sz w:val="24"/>
          <w:szCs w:val="24"/>
        </w:rPr>
        <w:t>.</w:t>
      </w:r>
    </w:p>
    <w:p w14:paraId="1B645DF0"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3.2.4. Критерий принятия решения: заявление соответствует требованиям, указанным в п. 2.6.5.</w:t>
      </w:r>
    </w:p>
    <w:p w14:paraId="1B645DF1" w14:textId="77777777" w:rsidR="00EB48D6" w:rsidRPr="00710E5C" w:rsidRDefault="00EB48D6" w:rsidP="00EB48D6">
      <w:pPr>
        <w:spacing w:after="0" w:line="240" w:lineRule="auto"/>
        <w:ind w:firstLine="709"/>
        <w:jc w:val="both"/>
        <w:rPr>
          <w:rFonts w:ascii="Times New Roman" w:hAnsi="Times New Roman"/>
          <w:b/>
          <w:sz w:val="24"/>
          <w:szCs w:val="24"/>
        </w:rPr>
      </w:pPr>
      <w:r w:rsidRPr="00710E5C">
        <w:rPr>
          <w:rFonts w:ascii="Times New Roman" w:hAnsi="Times New Roman"/>
          <w:sz w:val="24"/>
          <w:szCs w:val="24"/>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1B645DF2"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b/>
          <w:sz w:val="24"/>
          <w:szCs w:val="24"/>
        </w:rPr>
        <w:t>3.3. Рассмотрение документов об оказании муниципальной услуги.</w:t>
      </w:r>
    </w:p>
    <w:p w14:paraId="1B645DF3"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710E5C">
        <w:rPr>
          <w:rFonts w:ascii="Times New Roman" w:hAnsi="Times New Roman"/>
          <w:bCs/>
          <w:sz w:val="24"/>
          <w:szCs w:val="24"/>
        </w:rPr>
        <w:t>.</w:t>
      </w:r>
    </w:p>
    <w:p w14:paraId="1B645DF4"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3.3.2. Лицо, ответственное за выполнение административной процедуры: должностное лицо отдела. </w:t>
      </w:r>
    </w:p>
    <w:p w14:paraId="1B645DF5" w14:textId="77777777" w:rsidR="00EB48D6" w:rsidRPr="00710E5C" w:rsidRDefault="00EB48D6" w:rsidP="00EB48D6">
      <w:pPr>
        <w:spacing w:after="0" w:line="240" w:lineRule="auto"/>
        <w:ind w:firstLine="709"/>
        <w:jc w:val="both"/>
        <w:rPr>
          <w:rFonts w:ascii="Times New Roman" w:hAnsi="Times New Roman"/>
          <w:sz w:val="24"/>
          <w:szCs w:val="24"/>
          <w:u w:val="single"/>
        </w:rPr>
      </w:pPr>
      <w:r w:rsidRPr="00710E5C">
        <w:rPr>
          <w:rFonts w:ascii="Times New Roman" w:hAnsi="Times New Roman"/>
          <w:sz w:val="24"/>
          <w:szCs w:val="24"/>
        </w:rPr>
        <w:t xml:space="preserve">3.3.3. Содержание административного действия (административных действий), продолжительность и (или) максимальный срок его (их) выполнения:   </w:t>
      </w:r>
    </w:p>
    <w:p w14:paraId="1B645DF6"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u w:val="single"/>
        </w:rPr>
        <w:t xml:space="preserve">при предоставлении разрешения (ордера) на </w:t>
      </w:r>
      <w:r w:rsidRPr="00710E5C">
        <w:rPr>
          <w:rFonts w:ascii="Times New Roman" w:hAnsi="Times New Roman"/>
          <w:color w:val="000000"/>
          <w:sz w:val="24"/>
          <w:szCs w:val="24"/>
          <w:u w:val="single"/>
        </w:rPr>
        <w:t>осуществление</w:t>
      </w:r>
      <w:r w:rsidRPr="00710E5C">
        <w:rPr>
          <w:rFonts w:ascii="Times New Roman" w:hAnsi="Times New Roman"/>
          <w:sz w:val="24"/>
          <w:szCs w:val="24"/>
          <w:u w:val="single"/>
        </w:rPr>
        <w:t xml:space="preserve"> земляных работ:</w:t>
      </w:r>
    </w:p>
    <w:p w14:paraId="1B645DF7"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1B645DF8"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2 действие: проверка обоснованности сроков проведения работ в течение 1 рабочего дня. В случае если сроки производства работ, запрашиваемые заявителем, </w:t>
      </w:r>
      <w:r w:rsidRPr="00710E5C">
        <w:rPr>
          <w:rFonts w:ascii="Times New Roman" w:hAnsi="Times New Roman"/>
          <w:sz w:val="24"/>
          <w:szCs w:val="24"/>
        </w:rPr>
        <w:lastRenderedPageBreak/>
        <w:t>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1B645DF9" w14:textId="77777777" w:rsidR="00EB48D6" w:rsidRPr="00710E5C" w:rsidRDefault="00EB48D6" w:rsidP="00EB48D6">
      <w:pPr>
        <w:spacing w:after="0" w:line="240" w:lineRule="auto"/>
        <w:ind w:firstLine="709"/>
        <w:jc w:val="both"/>
        <w:rPr>
          <w:rFonts w:ascii="Times New Roman" w:hAnsi="Times New Roman"/>
          <w:sz w:val="24"/>
          <w:szCs w:val="24"/>
          <w:u w:val="single"/>
        </w:rPr>
      </w:pPr>
      <w:r w:rsidRPr="00710E5C">
        <w:rPr>
          <w:rFonts w:ascii="Times New Roman" w:hAnsi="Times New Roman"/>
          <w:sz w:val="24"/>
          <w:szCs w:val="24"/>
        </w:rPr>
        <w:t xml:space="preserve">3 действие: проверка документов и подготовка проекта решения в течение 5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1B645DFA"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u w:val="single"/>
        </w:rPr>
        <w:t>при продлении срока действия разрешения (ордера) на осуществление земляных работ в течение 1 рабочего дня</w:t>
      </w:r>
      <w:r w:rsidRPr="00710E5C">
        <w:rPr>
          <w:rFonts w:ascii="Times New Roman" w:hAnsi="Times New Roman"/>
          <w:sz w:val="24"/>
          <w:szCs w:val="24"/>
        </w:rPr>
        <w:t>:</w:t>
      </w:r>
    </w:p>
    <w:p w14:paraId="1B645DFB"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w:t>
      </w:r>
      <w:proofErr w:type="gramStart"/>
      <w:r w:rsidRPr="00710E5C">
        <w:rPr>
          <w:rFonts w:ascii="Times New Roman" w:hAnsi="Times New Roman"/>
          <w:sz w:val="24"/>
          <w:szCs w:val="24"/>
        </w:rPr>
        <w:t>выполнение  последующих</w:t>
      </w:r>
      <w:proofErr w:type="gramEnd"/>
      <w:r w:rsidRPr="00710E5C">
        <w:rPr>
          <w:rFonts w:ascii="Times New Roman" w:hAnsi="Times New Roman"/>
          <w:sz w:val="24"/>
          <w:szCs w:val="24"/>
        </w:rPr>
        <w:t xml:space="preserve"> действий не требуется. </w:t>
      </w:r>
    </w:p>
    <w:p w14:paraId="1B645DFC"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1B645DFD" w14:textId="77777777" w:rsidR="00EB48D6" w:rsidRPr="00710E5C" w:rsidRDefault="00EB48D6" w:rsidP="00EB48D6">
      <w:pPr>
        <w:spacing w:after="0" w:line="240" w:lineRule="auto"/>
        <w:ind w:firstLine="709"/>
        <w:jc w:val="both"/>
        <w:rPr>
          <w:rFonts w:ascii="Times New Roman" w:hAnsi="Times New Roman"/>
          <w:sz w:val="24"/>
          <w:szCs w:val="24"/>
          <w:u w:val="single"/>
        </w:rPr>
      </w:pPr>
      <w:r w:rsidRPr="00710E5C">
        <w:rPr>
          <w:rFonts w:ascii="Times New Roman" w:hAnsi="Times New Roman"/>
          <w:sz w:val="24"/>
          <w:szCs w:val="24"/>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1B645DFE"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u w:val="single"/>
        </w:rPr>
        <w:t xml:space="preserve">при закрытии </w:t>
      </w:r>
      <w:r w:rsidRPr="00710E5C">
        <w:rPr>
          <w:rFonts w:ascii="Times New Roman" w:hAnsi="Times New Roman"/>
          <w:sz w:val="24"/>
          <w:szCs w:val="24"/>
          <w:lang w:eastAsia="ru-RU"/>
        </w:rPr>
        <w:t xml:space="preserve">(исполнении) </w:t>
      </w:r>
      <w:r w:rsidRPr="00710E5C">
        <w:rPr>
          <w:rFonts w:ascii="Times New Roman" w:hAnsi="Times New Roman"/>
          <w:sz w:val="24"/>
          <w:szCs w:val="24"/>
          <w:u w:val="single"/>
        </w:rPr>
        <w:t>разрешения (ордера) на осуществление земляных работ в течение 4 рабочих дней:</w:t>
      </w:r>
      <w:r w:rsidRPr="00710E5C">
        <w:rPr>
          <w:rFonts w:ascii="Times New Roman" w:hAnsi="Times New Roman"/>
          <w:sz w:val="24"/>
          <w:szCs w:val="24"/>
        </w:rPr>
        <w:t xml:space="preserve"> </w:t>
      </w:r>
    </w:p>
    <w:p w14:paraId="1B645DFF"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1 действие: проверка документов на комплектность в течении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1B645E00"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14:paraId="1B645E01"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3 действие: подготовка проекта решения о закрытии </w:t>
      </w:r>
      <w:r w:rsidRPr="00710E5C">
        <w:rPr>
          <w:rFonts w:ascii="Times New Roman" w:hAnsi="Times New Roman"/>
          <w:sz w:val="24"/>
          <w:szCs w:val="24"/>
          <w:lang w:eastAsia="ru-RU"/>
        </w:rPr>
        <w:t>(исполнении)</w:t>
      </w:r>
      <w:r w:rsidRPr="00710E5C">
        <w:rPr>
          <w:rFonts w:ascii="Times New Roman" w:hAnsi="Times New Roman"/>
          <w:sz w:val="24"/>
          <w:szCs w:val="24"/>
        </w:rPr>
        <w:t xml:space="preserve"> разрешения либо проекта уведомления об отказе в предоставлении муниципальной услуги.</w:t>
      </w:r>
    </w:p>
    <w:p w14:paraId="1B645E02"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b/>
          <w:sz w:val="24"/>
          <w:szCs w:val="24"/>
        </w:rPr>
        <w:t>3.4. Принятие решения о предоставлении муниципальной услуги либо об отказе в предоставлении муниципальной услуги.</w:t>
      </w:r>
    </w:p>
    <w:p w14:paraId="1B645E03"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3.4.1.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14:paraId="1B645E04"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3.4.2. Лицо, ответственное за выполнение административной процедуры: начальник отдела, ответственный за предоставление услуги.</w:t>
      </w:r>
    </w:p>
    <w:p w14:paraId="1B645E05" w14:textId="77777777" w:rsidR="00EB48D6" w:rsidRPr="00710E5C" w:rsidRDefault="00EB48D6" w:rsidP="00EB48D6">
      <w:pPr>
        <w:spacing w:after="0" w:line="240" w:lineRule="auto"/>
        <w:ind w:firstLine="709"/>
        <w:jc w:val="both"/>
        <w:rPr>
          <w:rFonts w:ascii="Times New Roman" w:hAnsi="Times New Roman"/>
          <w:sz w:val="24"/>
          <w:szCs w:val="24"/>
          <w:u w:val="single"/>
        </w:rPr>
      </w:pPr>
      <w:r w:rsidRPr="00710E5C">
        <w:rPr>
          <w:rFonts w:ascii="Times New Roman" w:hAnsi="Times New Roman"/>
          <w:sz w:val="24"/>
          <w:szCs w:val="24"/>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1B645E06"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u w:val="single"/>
        </w:rPr>
        <w:lastRenderedPageBreak/>
        <w:t xml:space="preserve">при предоставлении (отказе в предоставлении) разрешения(ордера) на </w:t>
      </w:r>
      <w:r w:rsidRPr="00710E5C">
        <w:rPr>
          <w:rFonts w:ascii="Times New Roman" w:hAnsi="Times New Roman"/>
          <w:color w:val="000000"/>
          <w:sz w:val="24"/>
          <w:szCs w:val="24"/>
          <w:u w:val="single"/>
        </w:rPr>
        <w:t>осуществление</w:t>
      </w:r>
      <w:r w:rsidRPr="00710E5C">
        <w:rPr>
          <w:rFonts w:ascii="Times New Roman" w:hAnsi="Times New Roman"/>
          <w:sz w:val="24"/>
          <w:szCs w:val="24"/>
          <w:u w:val="single"/>
        </w:rPr>
        <w:t xml:space="preserve"> земляных работ:</w:t>
      </w:r>
    </w:p>
    <w:p w14:paraId="1B645E07" w14:textId="77777777" w:rsidR="00EB48D6" w:rsidRPr="00710E5C" w:rsidRDefault="00EB48D6" w:rsidP="00EB48D6">
      <w:pPr>
        <w:spacing w:after="0" w:line="240" w:lineRule="auto"/>
        <w:ind w:firstLine="709"/>
        <w:jc w:val="both"/>
        <w:rPr>
          <w:rFonts w:ascii="Times New Roman" w:hAnsi="Times New Roman"/>
          <w:sz w:val="24"/>
          <w:szCs w:val="24"/>
          <w:u w:val="single"/>
        </w:rPr>
      </w:pPr>
      <w:r w:rsidRPr="00710E5C">
        <w:rPr>
          <w:rFonts w:ascii="Times New Roman" w:hAnsi="Times New Roman"/>
          <w:sz w:val="24"/>
          <w:szCs w:val="24"/>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1B645E08"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u w:val="single"/>
        </w:rPr>
        <w:t xml:space="preserve">при продлении срока действия разрешения (ордера) на осуществление земляных работ и при закрытии </w:t>
      </w:r>
      <w:r w:rsidRPr="00710E5C">
        <w:rPr>
          <w:rFonts w:ascii="Times New Roman" w:hAnsi="Times New Roman"/>
          <w:sz w:val="24"/>
          <w:szCs w:val="24"/>
          <w:lang w:eastAsia="ru-RU"/>
        </w:rPr>
        <w:t>(исполнении)</w:t>
      </w:r>
      <w:r w:rsidRPr="00710E5C">
        <w:rPr>
          <w:rFonts w:ascii="Times New Roman" w:hAnsi="Times New Roman"/>
          <w:sz w:val="24"/>
          <w:szCs w:val="24"/>
          <w:u w:val="single"/>
        </w:rPr>
        <w:t xml:space="preserve"> разрешения (ордера) на осуществление земляных работ:</w:t>
      </w:r>
      <w:r w:rsidRPr="00710E5C">
        <w:rPr>
          <w:rFonts w:ascii="Times New Roman" w:hAnsi="Times New Roman"/>
          <w:sz w:val="24"/>
          <w:szCs w:val="24"/>
        </w:rPr>
        <w:t xml:space="preserve"> </w:t>
      </w:r>
    </w:p>
    <w:p w14:paraId="1B645E09"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принятие решения о продлении разрешения (ордера) на осуществление земляных работ с проставлением отметки либо о закрытии </w:t>
      </w:r>
      <w:r w:rsidRPr="00710E5C">
        <w:rPr>
          <w:rFonts w:ascii="Times New Roman" w:hAnsi="Times New Roman"/>
          <w:sz w:val="24"/>
          <w:szCs w:val="24"/>
          <w:lang w:eastAsia="ru-RU"/>
        </w:rPr>
        <w:t>(</w:t>
      </w:r>
      <w:proofErr w:type="gramStart"/>
      <w:r w:rsidRPr="00710E5C">
        <w:rPr>
          <w:rFonts w:ascii="Times New Roman" w:hAnsi="Times New Roman"/>
          <w:sz w:val="24"/>
          <w:szCs w:val="24"/>
          <w:lang w:eastAsia="ru-RU"/>
        </w:rPr>
        <w:t xml:space="preserve">исполнении) </w:t>
      </w:r>
      <w:r w:rsidRPr="00710E5C">
        <w:rPr>
          <w:rFonts w:ascii="Times New Roman" w:hAnsi="Times New Roman"/>
          <w:sz w:val="24"/>
          <w:szCs w:val="24"/>
        </w:rPr>
        <w:t xml:space="preserve"> разрешения</w:t>
      </w:r>
      <w:proofErr w:type="gramEnd"/>
      <w:r w:rsidRPr="00710E5C">
        <w:rPr>
          <w:rFonts w:ascii="Times New Roman" w:hAnsi="Times New Roman"/>
          <w:sz w:val="24"/>
          <w:szCs w:val="24"/>
        </w:rPr>
        <w:t xml:space="preserve"> (ордера) на осуществление земляных работ и внесение соответствующей записи о закрытии </w:t>
      </w:r>
      <w:r w:rsidRPr="00710E5C">
        <w:rPr>
          <w:rFonts w:ascii="Times New Roman" w:hAnsi="Times New Roman"/>
          <w:sz w:val="24"/>
          <w:szCs w:val="24"/>
          <w:lang w:eastAsia="ru-RU"/>
        </w:rPr>
        <w:t xml:space="preserve">(исполнении) </w:t>
      </w:r>
      <w:r w:rsidRPr="00710E5C">
        <w:rPr>
          <w:rFonts w:ascii="Times New Roman" w:hAnsi="Times New Roman"/>
          <w:sz w:val="24"/>
          <w:szCs w:val="24"/>
        </w:rPr>
        <w:t>разрешения (ордера) на осуществление земляных работ в разрешение (ордер) в течение 1 рабочего дня.</w:t>
      </w:r>
    </w:p>
    <w:p w14:paraId="1B645E0A" w14:textId="77777777" w:rsidR="00EB48D6" w:rsidRPr="00710E5C" w:rsidRDefault="00EB48D6" w:rsidP="00EB48D6">
      <w:pPr>
        <w:spacing w:after="0" w:line="240" w:lineRule="auto"/>
        <w:ind w:firstLine="709"/>
        <w:jc w:val="both"/>
        <w:rPr>
          <w:rFonts w:ascii="Times New Roman" w:hAnsi="Times New Roman"/>
          <w:sz w:val="24"/>
          <w:szCs w:val="24"/>
          <w:u w:val="single"/>
        </w:rPr>
      </w:pPr>
      <w:r w:rsidRPr="00710E5C">
        <w:rPr>
          <w:rFonts w:ascii="Times New Roman" w:hAnsi="Times New Roman"/>
          <w:sz w:val="24"/>
          <w:szCs w:val="24"/>
          <w:u w:val="single"/>
        </w:rPr>
        <w:t xml:space="preserve">при закрытии </w:t>
      </w:r>
      <w:r w:rsidRPr="00710E5C">
        <w:rPr>
          <w:rFonts w:ascii="Times New Roman" w:hAnsi="Times New Roman"/>
          <w:sz w:val="24"/>
          <w:szCs w:val="24"/>
          <w:lang w:eastAsia="ru-RU"/>
        </w:rPr>
        <w:t xml:space="preserve">(исполнении) </w:t>
      </w:r>
      <w:r w:rsidRPr="00710E5C">
        <w:rPr>
          <w:rFonts w:ascii="Times New Roman" w:hAnsi="Times New Roman"/>
          <w:sz w:val="24"/>
          <w:szCs w:val="24"/>
          <w:u w:val="single"/>
        </w:rPr>
        <w:t>разрешения (ордера) на осуществление земляных работ:</w:t>
      </w:r>
    </w:p>
    <w:p w14:paraId="1B645E0B"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принятие решения о закрытии </w:t>
      </w:r>
      <w:r w:rsidRPr="00710E5C">
        <w:rPr>
          <w:rFonts w:ascii="Times New Roman" w:hAnsi="Times New Roman"/>
          <w:sz w:val="24"/>
          <w:szCs w:val="24"/>
          <w:lang w:eastAsia="ru-RU"/>
        </w:rPr>
        <w:t>(исполнении)</w:t>
      </w:r>
      <w:r w:rsidRPr="00710E5C">
        <w:rPr>
          <w:rFonts w:ascii="Times New Roman" w:hAnsi="Times New Roman"/>
          <w:sz w:val="24"/>
          <w:szCs w:val="24"/>
        </w:rPr>
        <w:t xml:space="preserve"> разрешения либо проекта уведомления об отказе в предоставлении муниципальной услуги. </w:t>
      </w:r>
    </w:p>
    <w:p w14:paraId="1B645E0C"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1B645E0D" w14:textId="77777777" w:rsidR="00EB48D6" w:rsidRPr="00710E5C" w:rsidRDefault="00EB48D6" w:rsidP="00EB48D6">
      <w:pPr>
        <w:spacing w:after="0" w:line="240" w:lineRule="auto"/>
        <w:ind w:firstLine="709"/>
        <w:jc w:val="both"/>
        <w:rPr>
          <w:rFonts w:ascii="Times New Roman" w:hAnsi="Times New Roman"/>
          <w:b/>
          <w:sz w:val="24"/>
          <w:szCs w:val="24"/>
        </w:rPr>
      </w:pPr>
      <w:r w:rsidRPr="00710E5C">
        <w:rPr>
          <w:rFonts w:ascii="Times New Roman" w:hAnsi="Times New Roman"/>
          <w:sz w:val="24"/>
          <w:szCs w:val="24"/>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1B645E0E"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b/>
          <w:sz w:val="24"/>
          <w:szCs w:val="24"/>
        </w:rPr>
        <w:t>3.5. Выдача результата.</w:t>
      </w:r>
    </w:p>
    <w:p w14:paraId="1B645E0F"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3.5.1. Основание для начала административной процедуры:</w:t>
      </w:r>
    </w:p>
    <w:p w14:paraId="1B645E10"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 а) подписанное разрешение (ордер) на осуществление земляных работ либо уведомление об отказе в предоставлении муниципальной услуги;</w:t>
      </w:r>
    </w:p>
    <w:p w14:paraId="1B645E11"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14:paraId="1B645E12"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 в) внесение соответствующей записи о закрытии </w:t>
      </w:r>
      <w:r w:rsidRPr="00710E5C">
        <w:rPr>
          <w:rFonts w:ascii="Times New Roman" w:hAnsi="Times New Roman"/>
          <w:sz w:val="24"/>
          <w:szCs w:val="24"/>
          <w:lang w:eastAsia="ru-RU"/>
        </w:rPr>
        <w:t xml:space="preserve">(исполнении) </w:t>
      </w:r>
      <w:r w:rsidRPr="00710E5C">
        <w:rPr>
          <w:rFonts w:ascii="Times New Roman" w:hAnsi="Times New Roman"/>
          <w:sz w:val="24"/>
          <w:szCs w:val="24"/>
        </w:rPr>
        <w:t xml:space="preserve">разрешения (ордера) на </w:t>
      </w:r>
      <w:r w:rsidRPr="00710E5C">
        <w:rPr>
          <w:rFonts w:ascii="Times New Roman" w:hAnsi="Times New Roman"/>
          <w:color w:val="000000"/>
          <w:sz w:val="24"/>
          <w:szCs w:val="24"/>
        </w:rPr>
        <w:t>осуществление</w:t>
      </w:r>
      <w:r w:rsidRPr="00710E5C">
        <w:rPr>
          <w:rFonts w:ascii="Times New Roman" w:hAnsi="Times New Roman"/>
          <w:sz w:val="24"/>
          <w:szCs w:val="24"/>
        </w:rPr>
        <w:t xml:space="preserve"> земляных работ в разрешение (ордер) на </w:t>
      </w:r>
      <w:r w:rsidRPr="00710E5C">
        <w:rPr>
          <w:rFonts w:ascii="Times New Roman" w:hAnsi="Times New Roman"/>
          <w:color w:val="000000"/>
          <w:sz w:val="24"/>
          <w:szCs w:val="24"/>
        </w:rPr>
        <w:t>осуществление</w:t>
      </w:r>
      <w:r w:rsidRPr="00710E5C">
        <w:rPr>
          <w:rFonts w:ascii="Times New Roman" w:hAnsi="Times New Roman"/>
          <w:sz w:val="24"/>
          <w:szCs w:val="24"/>
        </w:rPr>
        <w:t xml:space="preserve"> земляных работ, удостоверенное печатью и подписью </w:t>
      </w:r>
      <w:r w:rsidR="00D752B1" w:rsidRPr="00710E5C">
        <w:rPr>
          <w:rFonts w:ascii="Times New Roman" w:hAnsi="Times New Roman"/>
          <w:sz w:val="24"/>
          <w:szCs w:val="24"/>
        </w:rPr>
        <w:t>Главы сельсовета,</w:t>
      </w:r>
      <w:r w:rsidRPr="00710E5C">
        <w:rPr>
          <w:rFonts w:ascii="Times New Roman" w:hAnsi="Times New Roman"/>
          <w:sz w:val="24"/>
          <w:szCs w:val="24"/>
        </w:rPr>
        <w:t xml:space="preserve"> либо лица, замещающего его.</w:t>
      </w:r>
    </w:p>
    <w:p w14:paraId="1B645E13"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3.5.2. Лицо, ответственное за выполнение административной </w:t>
      </w:r>
      <w:proofErr w:type="gramStart"/>
      <w:r w:rsidRPr="00710E5C">
        <w:rPr>
          <w:rFonts w:ascii="Times New Roman" w:hAnsi="Times New Roman"/>
          <w:sz w:val="24"/>
          <w:szCs w:val="24"/>
        </w:rPr>
        <w:t>процедуры:,</w:t>
      </w:r>
      <w:proofErr w:type="gramEnd"/>
      <w:r w:rsidRPr="00710E5C">
        <w:rPr>
          <w:rFonts w:ascii="Times New Roman" w:hAnsi="Times New Roman"/>
          <w:sz w:val="24"/>
          <w:szCs w:val="24"/>
        </w:rPr>
        <w:t xml:space="preserve"> ответственный </w:t>
      </w:r>
      <w:r w:rsidR="00D752B1" w:rsidRPr="00710E5C">
        <w:rPr>
          <w:rFonts w:ascii="Times New Roman" w:hAnsi="Times New Roman"/>
          <w:sz w:val="24"/>
          <w:szCs w:val="24"/>
        </w:rPr>
        <w:t xml:space="preserve">специалист </w:t>
      </w:r>
      <w:r w:rsidRPr="00710E5C">
        <w:rPr>
          <w:rFonts w:ascii="Times New Roman" w:hAnsi="Times New Roman"/>
          <w:sz w:val="24"/>
          <w:szCs w:val="24"/>
        </w:rPr>
        <w:t>за делопроизводство.</w:t>
      </w:r>
    </w:p>
    <w:p w14:paraId="1B645E14"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710E5C">
        <w:rPr>
          <w:rFonts w:ascii="Times New Roman" w:hAnsi="Times New Roman"/>
          <w:color w:val="000000"/>
          <w:sz w:val="24"/>
          <w:szCs w:val="24"/>
        </w:rPr>
        <w:t xml:space="preserve">осуществление </w:t>
      </w:r>
      <w:r w:rsidRPr="00710E5C">
        <w:rPr>
          <w:rFonts w:ascii="Times New Roman" w:hAnsi="Times New Roman"/>
          <w:sz w:val="24"/>
          <w:szCs w:val="24"/>
        </w:rPr>
        <w:t xml:space="preserve">земляных работ или уведомление об отказе в предоставлении муниципальной услуги. </w:t>
      </w:r>
    </w:p>
    <w:p w14:paraId="1B645E15"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1B645E16"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При закрытии </w:t>
      </w:r>
      <w:r w:rsidRPr="00710E5C">
        <w:rPr>
          <w:rFonts w:ascii="Times New Roman" w:hAnsi="Times New Roman"/>
          <w:sz w:val="24"/>
          <w:szCs w:val="24"/>
          <w:lang w:eastAsia="ru-RU"/>
        </w:rPr>
        <w:t>(исполнении)</w:t>
      </w:r>
      <w:r w:rsidRPr="00710E5C">
        <w:rPr>
          <w:rFonts w:ascii="Times New Roman" w:hAnsi="Times New Roman"/>
          <w:color w:val="FF0000"/>
          <w:sz w:val="24"/>
          <w:szCs w:val="24"/>
          <w:lang w:eastAsia="ru-RU"/>
        </w:rPr>
        <w:t xml:space="preserve"> </w:t>
      </w:r>
      <w:r w:rsidRPr="00710E5C">
        <w:rPr>
          <w:rFonts w:ascii="Times New Roman" w:hAnsi="Times New Roman"/>
          <w:sz w:val="24"/>
          <w:szCs w:val="24"/>
        </w:rPr>
        <w:t xml:space="preserve">разрешения (ордера) на </w:t>
      </w:r>
      <w:r w:rsidRPr="00710E5C">
        <w:rPr>
          <w:rFonts w:ascii="Times New Roman" w:hAnsi="Times New Roman"/>
          <w:color w:val="000000"/>
          <w:sz w:val="24"/>
          <w:szCs w:val="24"/>
        </w:rPr>
        <w:t>осуществление</w:t>
      </w:r>
      <w:r w:rsidRPr="00710E5C">
        <w:rPr>
          <w:rFonts w:ascii="Times New Roman" w:hAnsi="Times New Roman"/>
          <w:sz w:val="24"/>
          <w:szCs w:val="24"/>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1B645E17"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3.5.4. Критерий принятия решения: не имеется.</w:t>
      </w:r>
    </w:p>
    <w:p w14:paraId="1B645E18"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B645E19" w14:textId="77777777" w:rsidR="00EB48D6" w:rsidRPr="00710E5C" w:rsidRDefault="00EB48D6" w:rsidP="00EB48D6">
      <w:pPr>
        <w:spacing w:after="0" w:line="240" w:lineRule="auto"/>
        <w:jc w:val="center"/>
        <w:rPr>
          <w:rFonts w:ascii="Times New Roman" w:hAnsi="Times New Roman"/>
          <w:sz w:val="24"/>
          <w:szCs w:val="24"/>
        </w:rPr>
      </w:pPr>
    </w:p>
    <w:p w14:paraId="1B645E1A" w14:textId="77777777" w:rsidR="00EB48D6" w:rsidRPr="00710E5C" w:rsidRDefault="00EB48D6" w:rsidP="00EB48D6">
      <w:pPr>
        <w:spacing w:after="0" w:line="240" w:lineRule="auto"/>
        <w:jc w:val="center"/>
        <w:rPr>
          <w:rFonts w:ascii="Times New Roman" w:hAnsi="Times New Roman"/>
          <w:b/>
          <w:color w:val="00B050"/>
          <w:sz w:val="24"/>
          <w:szCs w:val="24"/>
        </w:rPr>
      </w:pPr>
      <w:r w:rsidRPr="00710E5C">
        <w:rPr>
          <w:rFonts w:ascii="Times New Roman" w:hAnsi="Times New Roman"/>
          <w:b/>
          <w:sz w:val="24"/>
          <w:szCs w:val="24"/>
        </w:rPr>
        <w:t xml:space="preserve">4. Формы контроля за исполнением Административного регламента  </w:t>
      </w:r>
    </w:p>
    <w:p w14:paraId="1B645E1B" w14:textId="77777777" w:rsidR="00EB48D6" w:rsidRPr="00710E5C" w:rsidRDefault="00EB48D6" w:rsidP="00EB48D6">
      <w:pPr>
        <w:spacing w:after="0" w:line="240" w:lineRule="auto"/>
        <w:jc w:val="center"/>
        <w:rPr>
          <w:rFonts w:ascii="Times New Roman" w:hAnsi="Times New Roman"/>
          <w:b/>
          <w:color w:val="00B050"/>
          <w:sz w:val="24"/>
          <w:szCs w:val="24"/>
        </w:rPr>
      </w:pPr>
    </w:p>
    <w:p w14:paraId="1B645E1C"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B645E1D"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proofErr w:type="gramStart"/>
      <w:r w:rsidRPr="00710E5C">
        <w:rPr>
          <w:rFonts w:ascii="Times New Roman" w:hAnsi="Times New Roman"/>
          <w:sz w:val="24"/>
          <w:szCs w:val="24"/>
        </w:rPr>
        <w:t>так же</w:t>
      </w:r>
      <w:proofErr w:type="gramEnd"/>
      <w:r w:rsidRPr="00710E5C">
        <w:rPr>
          <w:rFonts w:ascii="Times New Roman" w:hAnsi="Times New Roman"/>
          <w:sz w:val="24"/>
          <w:szCs w:val="24"/>
        </w:rPr>
        <w:t xml:space="preserve"> принятием ими решений осуществляется начальником отдела. </w:t>
      </w:r>
    </w:p>
    <w:p w14:paraId="1B645E1E"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B645E1F"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1B645E20"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1B645E21"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14:paraId="1B645E22"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14:paraId="1B645E23"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14:paraId="1B645E24"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Акт подписывается всеми членами комиссии.</w:t>
      </w:r>
    </w:p>
    <w:p w14:paraId="1B645E25"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1B645E26"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1B645E27"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proofErr w:type="gramStart"/>
      <w:r w:rsidRPr="00710E5C">
        <w:rPr>
          <w:rFonts w:ascii="Times New Roman" w:hAnsi="Times New Roman"/>
          <w:sz w:val="24"/>
          <w:szCs w:val="24"/>
        </w:rPr>
        <w:t>главой  администрации</w:t>
      </w:r>
      <w:proofErr w:type="gramEnd"/>
      <w:r w:rsidRPr="00710E5C">
        <w:rPr>
          <w:rFonts w:ascii="Times New Roman" w:hAnsi="Times New Roman"/>
          <w:sz w:val="24"/>
          <w:szCs w:val="24"/>
        </w:rPr>
        <w:t xml:space="preserve"> или уполномоченным им должностным лицом.</w:t>
      </w:r>
    </w:p>
    <w:p w14:paraId="1B645E28"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w:t>
      </w:r>
      <w:proofErr w:type="gramStart"/>
      <w:r w:rsidRPr="00710E5C">
        <w:rPr>
          <w:rFonts w:ascii="Times New Roman" w:hAnsi="Times New Roman"/>
          <w:sz w:val="24"/>
          <w:szCs w:val="24"/>
        </w:rPr>
        <w:t>муниципальной услуги</w:t>
      </w:r>
      <w:proofErr w:type="gramEnd"/>
      <w:r w:rsidRPr="00710E5C">
        <w:rPr>
          <w:rFonts w:ascii="Times New Roman" w:hAnsi="Times New Roman"/>
          <w:sz w:val="24"/>
          <w:szCs w:val="24"/>
        </w:rPr>
        <w:t xml:space="preserve"> закрепляется в их должностных инструкциях.</w:t>
      </w:r>
    </w:p>
    <w:p w14:paraId="1B645E29"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14:paraId="1B645E2A"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Работники Администрации при предоставлении муниципальной услуги несут персональную ответственность:</w:t>
      </w:r>
    </w:p>
    <w:p w14:paraId="1B645E2B"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14:paraId="1B645E2C"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B645E2D"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B645E2E"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1B645E2F"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B645E30"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B645E31" w14:textId="77777777" w:rsidR="00EB48D6" w:rsidRPr="00710E5C" w:rsidRDefault="00EB48D6" w:rsidP="00EB48D6">
      <w:pPr>
        <w:widowControl w:val="0"/>
        <w:autoSpaceDE w:val="0"/>
        <w:spacing w:after="0" w:line="240" w:lineRule="auto"/>
        <w:ind w:firstLine="709"/>
        <w:contextualSpacing/>
        <w:jc w:val="center"/>
        <w:rPr>
          <w:rFonts w:ascii="Times New Roman" w:hAnsi="Times New Roman"/>
          <w:b/>
          <w:bCs/>
          <w:sz w:val="24"/>
          <w:szCs w:val="24"/>
        </w:rPr>
      </w:pPr>
    </w:p>
    <w:p w14:paraId="1B645E32" w14:textId="77777777" w:rsidR="00EB48D6" w:rsidRPr="00710E5C" w:rsidRDefault="00EB48D6" w:rsidP="00EB48D6">
      <w:pPr>
        <w:widowControl w:val="0"/>
        <w:autoSpaceDE w:val="0"/>
        <w:spacing w:after="0" w:line="240" w:lineRule="auto"/>
        <w:ind w:firstLine="709"/>
        <w:contextualSpacing/>
        <w:jc w:val="center"/>
        <w:rPr>
          <w:rFonts w:ascii="Times New Roman" w:hAnsi="Times New Roman"/>
          <w:b/>
          <w:bCs/>
          <w:sz w:val="24"/>
          <w:szCs w:val="24"/>
        </w:rPr>
      </w:pPr>
      <w:r w:rsidRPr="00710E5C">
        <w:rPr>
          <w:rFonts w:ascii="Times New Roman" w:hAnsi="Times New Roman"/>
          <w:b/>
          <w:bCs/>
          <w:sz w:val="24"/>
          <w:szCs w:val="24"/>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1B645E33" w14:textId="77777777" w:rsidR="00EB48D6" w:rsidRPr="00710E5C" w:rsidRDefault="00EB48D6" w:rsidP="00EB48D6">
      <w:pPr>
        <w:widowControl w:val="0"/>
        <w:autoSpaceDE w:val="0"/>
        <w:spacing w:after="0" w:line="240" w:lineRule="auto"/>
        <w:ind w:firstLine="709"/>
        <w:contextualSpacing/>
        <w:jc w:val="both"/>
        <w:rPr>
          <w:rFonts w:ascii="Times New Roman" w:hAnsi="Times New Roman"/>
          <w:b/>
          <w:bCs/>
          <w:sz w:val="24"/>
          <w:szCs w:val="24"/>
        </w:rPr>
      </w:pPr>
    </w:p>
    <w:p w14:paraId="1B645E34"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B645E35"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B645E36"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1B645E37"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B645E38"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10E5C" w:rsidDel="009F0626">
        <w:rPr>
          <w:rFonts w:ascii="Times New Roman" w:hAnsi="Times New Roman"/>
          <w:sz w:val="24"/>
          <w:szCs w:val="24"/>
        </w:rPr>
        <w:t xml:space="preserve"> </w:t>
      </w:r>
      <w:r w:rsidRPr="00710E5C">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B645E39"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B645E3A"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10E5C">
        <w:rPr>
          <w:rFonts w:ascii="Times New Roman" w:hAnsi="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14:paraId="1B645E3B"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B645E3C"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B645E3D"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1B645E3E"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B645E3F"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B645E40"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5.3. Жалоба согласно подается в письменной форме на бумажном носителе, в электронной форме в орган, предоставляющий муниципальную услугу, </w:t>
      </w:r>
      <w:r w:rsidR="00FB5917" w:rsidRPr="00710E5C">
        <w:rPr>
          <w:rFonts w:ascii="Times New Roman" w:hAnsi="Times New Roman"/>
          <w:sz w:val="24"/>
          <w:szCs w:val="24"/>
        </w:rPr>
        <w:t xml:space="preserve">«МФЦ». </w:t>
      </w:r>
      <w:r w:rsidRPr="00710E5C">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w:t>
      </w:r>
    </w:p>
    <w:p w14:paraId="1B645E41"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710E5C">
        <w:rPr>
          <w:rFonts w:ascii="Times New Roman" w:hAnsi="Times New Roman"/>
          <w:sz w:val="24"/>
          <w:szCs w:val="24"/>
        </w:rPr>
        <w:lastRenderedPageBreak/>
        <w:t xml:space="preserve">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1B645E42"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10E5C">
          <w:rPr>
            <w:rFonts w:ascii="Times New Roman" w:hAnsi="Times New Roman"/>
            <w:sz w:val="24"/>
            <w:szCs w:val="24"/>
          </w:rPr>
          <w:t>части 5 статьи 11.2</w:t>
        </w:r>
      </w:hyperlink>
      <w:r w:rsidRPr="00710E5C">
        <w:rPr>
          <w:rFonts w:ascii="Times New Roman" w:hAnsi="Times New Roman"/>
          <w:sz w:val="24"/>
          <w:szCs w:val="24"/>
        </w:rPr>
        <w:t xml:space="preserve"> Федерального закона № 210-ФЗ.</w:t>
      </w:r>
    </w:p>
    <w:p w14:paraId="1B645E43"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В письменной жалобе в обязательном порядке указываются:</w:t>
      </w:r>
    </w:p>
    <w:p w14:paraId="1B645E44"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его руководителя и (или) работника, решения и действия (бездействие) которых обжалуются;</w:t>
      </w:r>
    </w:p>
    <w:p w14:paraId="1B645E45"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645E46"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w:t>
      </w:r>
      <w:r w:rsidR="00065525" w:rsidRPr="00710E5C">
        <w:rPr>
          <w:rFonts w:ascii="Times New Roman" w:hAnsi="Times New Roman"/>
          <w:sz w:val="24"/>
          <w:szCs w:val="24"/>
        </w:rPr>
        <w:t xml:space="preserve">ого служащего, филиала, отдела </w:t>
      </w:r>
      <w:r w:rsidRPr="00710E5C">
        <w:rPr>
          <w:rFonts w:ascii="Times New Roman" w:hAnsi="Times New Roman"/>
          <w:sz w:val="24"/>
          <w:szCs w:val="24"/>
        </w:rPr>
        <w:t>«МФЦ», его работника;</w:t>
      </w:r>
    </w:p>
    <w:p w14:paraId="1B645E47"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w:t>
      </w:r>
      <w:r w:rsidR="00065525" w:rsidRPr="00710E5C">
        <w:rPr>
          <w:rFonts w:ascii="Times New Roman" w:hAnsi="Times New Roman"/>
          <w:sz w:val="24"/>
          <w:szCs w:val="24"/>
        </w:rPr>
        <w:t xml:space="preserve">лужащего, филиала, отдела </w:t>
      </w:r>
      <w:r w:rsidRPr="00710E5C">
        <w:rPr>
          <w:rFonts w:ascii="Times New Roman" w:hAnsi="Times New Roman"/>
          <w:sz w:val="24"/>
          <w:szCs w:val="24"/>
        </w:rPr>
        <w:t>«МФЦ», его работника. Заявителем могут быть представлены документы (при наличии), подтверждающие доводы заявителя, либо их копии.</w:t>
      </w:r>
    </w:p>
    <w:p w14:paraId="1B645E48"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10E5C">
          <w:rPr>
            <w:rFonts w:ascii="Times New Roman" w:hAnsi="Times New Roman"/>
            <w:sz w:val="24"/>
            <w:szCs w:val="24"/>
          </w:rPr>
          <w:t>статьей 11.1</w:t>
        </w:r>
      </w:hyperlink>
      <w:r w:rsidRPr="00710E5C">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B645E49"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5.6.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r w:rsidR="00065525" w:rsidRPr="00710E5C">
        <w:rPr>
          <w:rFonts w:ascii="Times New Roman" w:hAnsi="Times New Roman"/>
          <w:sz w:val="24"/>
          <w:szCs w:val="24"/>
        </w:rPr>
        <w:t xml:space="preserve">, </w:t>
      </w:r>
      <w:r w:rsidRPr="00710E5C">
        <w:rPr>
          <w:rFonts w:ascii="Times New Roman" w:hAnsi="Times New Roman"/>
          <w:sz w:val="24"/>
          <w:szCs w:val="24"/>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B645E4A"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5.7. По результатам рассмотрения жалобы принимается одно из следующих решений:</w:t>
      </w:r>
    </w:p>
    <w:p w14:paraId="1B645E4B"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B645E4C"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2) в удовлетворении жалобы отказывается.</w:t>
      </w:r>
    </w:p>
    <w:p w14:paraId="1B645E4D"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645E4E"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645E4F"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B645E50" w14:textId="77777777" w:rsidR="00EB48D6" w:rsidRPr="00710E5C" w:rsidRDefault="00EB48D6" w:rsidP="00EB48D6">
      <w:pPr>
        <w:spacing w:after="0" w:line="240" w:lineRule="auto"/>
        <w:ind w:firstLine="709"/>
        <w:jc w:val="both"/>
        <w:rPr>
          <w:rFonts w:ascii="Times New Roman" w:hAnsi="Times New Roman"/>
          <w:sz w:val="24"/>
          <w:szCs w:val="24"/>
        </w:rPr>
      </w:pPr>
      <w:r w:rsidRPr="00710E5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645E51" w14:textId="77777777" w:rsidR="00EB48D6" w:rsidRPr="00710E5C" w:rsidRDefault="00EB48D6" w:rsidP="00EB48D6">
      <w:pPr>
        <w:spacing w:after="0" w:line="240" w:lineRule="auto"/>
        <w:ind w:firstLine="709"/>
        <w:jc w:val="both"/>
        <w:rPr>
          <w:rFonts w:ascii="Times New Roman" w:hAnsi="Times New Roman"/>
          <w:sz w:val="24"/>
          <w:szCs w:val="24"/>
        </w:rPr>
      </w:pPr>
    </w:p>
    <w:p w14:paraId="1B645E52" w14:textId="77777777" w:rsidR="00EB48D6" w:rsidRPr="00710E5C" w:rsidRDefault="00EB48D6" w:rsidP="00EB48D6">
      <w:pPr>
        <w:pStyle w:val="1"/>
        <w:suppressAutoHyphens w:val="0"/>
        <w:spacing w:before="0" w:after="0"/>
        <w:jc w:val="center"/>
        <w:rPr>
          <w:rFonts w:ascii="Times New Roman" w:hAnsi="Times New Roman" w:cs="Times New Roman"/>
          <w:bCs w:val="0"/>
          <w:kern w:val="0"/>
          <w:sz w:val="24"/>
          <w:szCs w:val="24"/>
          <w:lang w:eastAsia="ru-RU"/>
        </w:rPr>
      </w:pPr>
      <w:r w:rsidRPr="00710E5C">
        <w:rPr>
          <w:rFonts w:ascii="Times New Roman" w:hAnsi="Times New Roman" w:cs="Times New Roman"/>
          <w:bCs w:val="0"/>
          <w:kern w:val="0"/>
          <w:sz w:val="24"/>
          <w:szCs w:val="24"/>
          <w:lang w:eastAsia="ru-RU"/>
        </w:rPr>
        <w:t>6. Особенности выполнения административных процедур в многофункциональных центрах</w:t>
      </w:r>
    </w:p>
    <w:p w14:paraId="1B645E53"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6.1. Предоставление муниципальной услуги посредством многофункциональных центров осуществляется в подразделениях "МФЦ" при наличии вступившего в силу соглашен</w:t>
      </w:r>
      <w:r w:rsidR="00065525" w:rsidRPr="00710E5C">
        <w:rPr>
          <w:rFonts w:ascii="Times New Roman" w:eastAsia="Calibri" w:hAnsi="Times New Roman"/>
          <w:bCs/>
          <w:sz w:val="24"/>
          <w:szCs w:val="24"/>
          <w:lang w:eastAsia="en-US"/>
        </w:rPr>
        <w:t xml:space="preserve">ия о взаимодействии </w:t>
      </w:r>
      <w:proofErr w:type="gramStart"/>
      <w:r w:rsidR="00065525" w:rsidRPr="00710E5C">
        <w:rPr>
          <w:rFonts w:ascii="Times New Roman" w:eastAsia="Calibri" w:hAnsi="Times New Roman"/>
          <w:bCs/>
          <w:sz w:val="24"/>
          <w:szCs w:val="24"/>
          <w:lang w:eastAsia="en-US"/>
        </w:rPr>
        <w:t xml:space="preserve">между </w:t>
      </w:r>
      <w:r w:rsidRPr="00710E5C">
        <w:rPr>
          <w:rFonts w:ascii="Times New Roman" w:eastAsia="Calibri" w:hAnsi="Times New Roman"/>
          <w:bCs/>
          <w:sz w:val="24"/>
          <w:szCs w:val="24"/>
          <w:lang w:eastAsia="en-US"/>
        </w:rPr>
        <w:t xml:space="preserve"> "</w:t>
      </w:r>
      <w:proofErr w:type="gramEnd"/>
      <w:r w:rsidRPr="00710E5C">
        <w:rPr>
          <w:rFonts w:ascii="Times New Roman" w:eastAsia="Calibri" w:hAnsi="Times New Roman"/>
          <w:bCs/>
          <w:sz w:val="24"/>
          <w:szCs w:val="24"/>
          <w:lang w:eastAsia="en-US"/>
        </w:rPr>
        <w:t xml:space="preserve">МФЦ" и администрацией. </w:t>
      </w:r>
    </w:p>
    <w:p w14:paraId="1B645E54"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6.2. В случае подачи документов в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1B645E55"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B645E56"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B645E57"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б) определяет предмет обращения;</w:t>
      </w:r>
    </w:p>
    <w:p w14:paraId="1B645E58"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в) проводит проверку правильности заполнения обращения;</w:t>
      </w:r>
    </w:p>
    <w:p w14:paraId="1B645E59"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г) проводит проверку укомплектованности пакета документов;</w:t>
      </w:r>
    </w:p>
    <w:p w14:paraId="1B645E5A"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B645E5B"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е) заверяет каждый документ дела своей электронной подписью;</w:t>
      </w:r>
    </w:p>
    <w:p w14:paraId="1B645E5C"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ж) направляет копии документов и реестр документов в администрацию:</w:t>
      </w:r>
    </w:p>
    <w:p w14:paraId="1B645E5D"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 в электронной форме (в составе пакетов электронных дел) - в день обращения заявителя в ГБУ ЛО «МФЦ»;</w:t>
      </w:r>
    </w:p>
    <w:p w14:paraId="1B645E5E"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 на бумажных носителях (в случае необходимости обязательного предоставления оригиналов документов) - в течение 3 рабочих дней с</w:t>
      </w:r>
      <w:r w:rsidR="00065525" w:rsidRPr="00710E5C">
        <w:rPr>
          <w:rFonts w:ascii="Times New Roman" w:eastAsia="Calibri" w:hAnsi="Times New Roman"/>
          <w:bCs/>
          <w:sz w:val="24"/>
          <w:szCs w:val="24"/>
          <w:lang w:eastAsia="en-US"/>
        </w:rPr>
        <w:t xml:space="preserve">о дня обращения заявителя в </w:t>
      </w:r>
      <w:r w:rsidRPr="00710E5C">
        <w:rPr>
          <w:rFonts w:ascii="Times New Roman" w:eastAsia="Calibri" w:hAnsi="Times New Roman"/>
          <w:bCs/>
          <w:sz w:val="24"/>
          <w:szCs w:val="24"/>
          <w:lang w:eastAsia="en-US"/>
        </w:rPr>
        <w:t>«МФЦ»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14:paraId="1B645E5F"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По окончании приема документов работник «МФЦ» выдает заявителю расписку в приеме документов.</w:t>
      </w:r>
    </w:p>
    <w:p w14:paraId="1B645E60"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6.3. При указании заявителем места получения ответа (результата предоставления муниципальной услуги) посредством «МФЦ»</w:t>
      </w:r>
      <w:r w:rsidR="00065525" w:rsidRPr="00710E5C">
        <w:rPr>
          <w:rFonts w:ascii="Times New Roman" w:eastAsia="Calibri" w:hAnsi="Times New Roman"/>
          <w:bCs/>
          <w:sz w:val="24"/>
          <w:szCs w:val="24"/>
          <w:lang w:eastAsia="en-US"/>
        </w:rPr>
        <w:t>,</w:t>
      </w:r>
      <w:r w:rsidRPr="00710E5C">
        <w:rPr>
          <w:rFonts w:ascii="Times New Roman" w:eastAsia="Calibri" w:hAnsi="Times New Roman"/>
          <w:bCs/>
          <w:sz w:val="24"/>
          <w:szCs w:val="24"/>
          <w:lang w:eastAsia="en-US"/>
        </w:rPr>
        <w:t xml:space="preserve"> должностное лицо администрации, </w:t>
      </w:r>
      <w:r w:rsidRPr="00710E5C">
        <w:rPr>
          <w:rFonts w:ascii="Times New Roman" w:eastAsia="Calibri" w:hAnsi="Times New Roman"/>
          <w:bCs/>
          <w:sz w:val="24"/>
          <w:szCs w:val="24"/>
          <w:lang w:eastAsia="en-US"/>
        </w:rPr>
        <w:lastRenderedPageBreak/>
        <w:t>ответственное за выполнение административной процедуры, передает  работнику «МФЦ» для передачи в соответствующее обособленное подразделение «МФЦ» результат предоставления услуги для его последующей выдачи заявителю:</w:t>
      </w:r>
    </w:p>
    <w:p w14:paraId="1B645E61"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B645E62"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1B645E63"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B645E64" w14:textId="77777777" w:rsidR="00EB48D6" w:rsidRPr="00710E5C"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10E5C">
        <w:rPr>
          <w:rFonts w:ascii="Times New Roman" w:eastAsia="Calibri" w:hAnsi="Times New Roman"/>
          <w:bCs/>
          <w:sz w:val="24"/>
          <w:szCs w:val="24"/>
          <w:lang w:eastAsia="en-US"/>
        </w:rPr>
        <w:t>Работник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645E65" w14:textId="77777777" w:rsidR="00710E5C" w:rsidRDefault="00710E5C" w:rsidP="00EB48D6">
      <w:pPr>
        <w:pStyle w:val="ConsPlusNormal"/>
        <w:jc w:val="right"/>
        <w:outlineLvl w:val="1"/>
        <w:rPr>
          <w:rFonts w:ascii="Times New Roman" w:hAnsi="Times New Roman" w:cs="Times New Roman"/>
          <w:sz w:val="24"/>
          <w:szCs w:val="24"/>
        </w:rPr>
      </w:pPr>
    </w:p>
    <w:p w14:paraId="1B645E66" w14:textId="77777777" w:rsidR="00710E5C" w:rsidRDefault="00710E5C" w:rsidP="00EB48D6">
      <w:pPr>
        <w:pStyle w:val="ConsPlusNormal"/>
        <w:jc w:val="right"/>
        <w:outlineLvl w:val="1"/>
        <w:rPr>
          <w:rFonts w:ascii="Times New Roman" w:hAnsi="Times New Roman" w:cs="Times New Roman"/>
          <w:sz w:val="24"/>
          <w:szCs w:val="24"/>
        </w:rPr>
      </w:pPr>
    </w:p>
    <w:p w14:paraId="1B645E67" w14:textId="77777777" w:rsidR="00710E5C" w:rsidRDefault="00710E5C" w:rsidP="00EB48D6">
      <w:pPr>
        <w:pStyle w:val="ConsPlusNormal"/>
        <w:jc w:val="right"/>
        <w:outlineLvl w:val="1"/>
        <w:rPr>
          <w:rFonts w:ascii="Times New Roman" w:hAnsi="Times New Roman" w:cs="Times New Roman"/>
          <w:sz w:val="24"/>
          <w:szCs w:val="24"/>
        </w:rPr>
      </w:pPr>
    </w:p>
    <w:p w14:paraId="1B645E68" w14:textId="77777777" w:rsidR="00710E5C" w:rsidRDefault="00710E5C" w:rsidP="00EB48D6">
      <w:pPr>
        <w:pStyle w:val="ConsPlusNormal"/>
        <w:jc w:val="right"/>
        <w:outlineLvl w:val="1"/>
        <w:rPr>
          <w:rFonts w:ascii="Times New Roman" w:hAnsi="Times New Roman" w:cs="Times New Roman"/>
          <w:sz w:val="24"/>
          <w:szCs w:val="24"/>
        </w:rPr>
      </w:pPr>
    </w:p>
    <w:p w14:paraId="1B645E69" w14:textId="77777777" w:rsidR="00710E5C" w:rsidRDefault="00710E5C" w:rsidP="00EB48D6">
      <w:pPr>
        <w:pStyle w:val="ConsPlusNormal"/>
        <w:jc w:val="right"/>
        <w:outlineLvl w:val="1"/>
        <w:rPr>
          <w:rFonts w:ascii="Times New Roman" w:hAnsi="Times New Roman" w:cs="Times New Roman"/>
          <w:sz w:val="24"/>
          <w:szCs w:val="24"/>
        </w:rPr>
      </w:pPr>
    </w:p>
    <w:p w14:paraId="1B645E6A" w14:textId="77777777" w:rsidR="00710E5C" w:rsidRDefault="00710E5C" w:rsidP="00EB48D6">
      <w:pPr>
        <w:pStyle w:val="ConsPlusNormal"/>
        <w:jc w:val="right"/>
        <w:outlineLvl w:val="1"/>
        <w:rPr>
          <w:rFonts w:ascii="Times New Roman" w:hAnsi="Times New Roman" w:cs="Times New Roman"/>
          <w:sz w:val="24"/>
          <w:szCs w:val="24"/>
        </w:rPr>
      </w:pPr>
    </w:p>
    <w:p w14:paraId="1B645E6B" w14:textId="77777777" w:rsidR="00710E5C" w:rsidRDefault="00710E5C" w:rsidP="00EB48D6">
      <w:pPr>
        <w:pStyle w:val="ConsPlusNormal"/>
        <w:jc w:val="right"/>
        <w:outlineLvl w:val="1"/>
        <w:rPr>
          <w:rFonts w:ascii="Times New Roman" w:hAnsi="Times New Roman" w:cs="Times New Roman"/>
          <w:sz w:val="24"/>
          <w:szCs w:val="24"/>
        </w:rPr>
      </w:pPr>
    </w:p>
    <w:p w14:paraId="1B645E6C" w14:textId="77777777" w:rsidR="00710E5C" w:rsidRDefault="00710E5C" w:rsidP="00EB48D6">
      <w:pPr>
        <w:pStyle w:val="ConsPlusNormal"/>
        <w:jc w:val="right"/>
        <w:outlineLvl w:val="1"/>
        <w:rPr>
          <w:rFonts w:ascii="Times New Roman" w:hAnsi="Times New Roman" w:cs="Times New Roman"/>
          <w:sz w:val="24"/>
          <w:szCs w:val="24"/>
        </w:rPr>
      </w:pPr>
    </w:p>
    <w:p w14:paraId="1B645E6D" w14:textId="77777777" w:rsidR="00710E5C" w:rsidRDefault="00710E5C" w:rsidP="00EB48D6">
      <w:pPr>
        <w:pStyle w:val="ConsPlusNormal"/>
        <w:jc w:val="right"/>
        <w:outlineLvl w:val="1"/>
        <w:rPr>
          <w:rFonts w:ascii="Times New Roman" w:hAnsi="Times New Roman" w:cs="Times New Roman"/>
          <w:sz w:val="24"/>
          <w:szCs w:val="24"/>
        </w:rPr>
      </w:pPr>
    </w:p>
    <w:p w14:paraId="1B645E6E" w14:textId="77777777" w:rsidR="00710E5C" w:rsidRDefault="00710E5C" w:rsidP="00EB48D6">
      <w:pPr>
        <w:pStyle w:val="ConsPlusNormal"/>
        <w:jc w:val="right"/>
        <w:outlineLvl w:val="1"/>
        <w:rPr>
          <w:rFonts w:ascii="Times New Roman" w:hAnsi="Times New Roman" w:cs="Times New Roman"/>
          <w:sz w:val="24"/>
          <w:szCs w:val="24"/>
        </w:rPr>
      </w:pPr>
    </w:p>
    <w:p w14:paraId="1B645E6F" w14:textId="77777777" w:rsidR="00710E5C" w:rsidRDefault="00710E5C" w:rsidP="00EB48D6">
      <w:pPr>
        <w:pStyle w:val="ConsPlusNormal"/>
        <w:jc w:val="right"/>
        <w:outlineLvl w:val="1"/>
        <w:rPr>
          <w:rFonts w:ascii="Times New Roman" w:hAnsi="Times New Roman" w:cs="Times New Roman"/>
          <w:sz w:val="24"/>
          <w:szCs w:val="24"/>
        </w:rPr>
      </w:pPr>
    </w:p>
    <w:p w14:paraId="1B645E70" w14:textId="77777777" w:rsidR="00710E5C" w:rsidRDefault="00710E5C" w:rsidP="00EB48D6">
      <w:pPr>
        <w:pStyle w:val="ConsPlusNormal"/>
        <w:jc w:val="right"/>
        <w:outlineLvl w:val="1"/>
        <w:rPr>
          <w:rFonts w:ascii="Times New Roman" w:hAnsi="Times New Roman" w:cs="Times New Roman"/>
          <w:sz w:val="24"/>
          <w:szCs w:val="24"/>
        </w:rPr>
      </w:pPr>
    </w:p>
    <w:p w14:paraId="1B645E71" w14:textId="77777777" w:rsidR="00710E5C" w:rsidRDefault="00710E5C" w:rsidP="00EB48D6">
      <w:pPr>
        <w:pStyle w:val="ConsPlusNormal"/>
        <w:jc w:val="right"/>
        <w:outlineLvl w:val="1"/>
        <w:rPr>
          <w:rFonts w:ascii="Times New Roman" w:hAnsi="Times New Roman" w:cs="Times New Roman"/>
          <w:sz w:val="24"/>
          <w:szCs w:val="24"/>
        </w:rPr>
      </w:pPr>
    </w:p>
    <w:p w14:paraId="1B645E72" w14:textId="77777777" w:rsidR="00710E5C" w:rsidRDefault="00710E5C" w:rsidP="00EB48D6">
      <w:pPr>
        <w:pStyle w:val="ConsPlusNormal"/>
        <w:jc w:val="right"/>
        <w:outlineLvl w:val="1"/>
        <w:rPr>
          <w:rFonts w:ascii="Times New Roman" w:hAnsi="Times New Roman" w:cs="Times New Roman"/>
          <w:sz w:val="24"/>
          <w:szCs w:val="24"/>
        </w:rPr>
      </w:pPr>
    </w:p>
    <w:p w14:paraId="1B645E73" w14:textId="77777777" w:rsidR="00710E5C" w:rsidRDefault="00710E5C" w:rsidP="00EB48D6">
      <w:pPr>
        <w:pStyle w:val="ConsPlusNormal"/>
        <w:jc w:val="right"/>
        <w:outlineLvl w:val="1"/>
        <w:rPr>
          <w:rFonts w:ascii="Times New Roman" w:hAnsi="Times New Roman" w:cs="Times New Roman"/>
          <w:sz w:val="24"/>
          <w:szCs w:val="24"/>
        </w:rPr>
      </w:pPr>
    </w:p>
    <w:p w14:paraId="1B645E74" w14:textId="77777777" w:rsidR="00710E5C" w:rsidRDefault="00710E5C" w:rsidP="00EB48D6">
      <w:pPr>
        <w:pStyle w:val="ConsPlusNormal"/>
        <w:jc w:val="right"/>
        <w:outlineLvl w:val="1"/>
        <w:rPr>
          <w:rFonts w:ascii="Times New Roman" w:hAnsi="Times New Roman" w:cs="Times New Roman"/>
          <w:sz w:val="24"/>
          <w:szCs w:val="24"/>
        </w:rPr>
      </w:pPr>
    </w:p>
    <w:p w14:paraId="1B645E75" w14:textId="77777777" w:rsidR="00710E5C" w:rsidRDefault="00710E5C" w:rsidP="00EB48D6">
      <w:pPr>
        <w:pStyle w:val="ConsPlusNormal"/>
        <w:jc w:val="right"/>
        <w:outlineLvl w:val="1"/>
        <w:rPr>
          <w:rFonts w:ascii="Times New Roman" w:hAnsi="Times New Roman" w:cs="Times New Roman"/>
          <w:sz w:val="24"/>
          <w:szCs w:val="24"/>
        </w:rPr>
      </w:pPr>
    </w:p>
    <w:p w14:paraId="1B645E76" w14:textId="77777777" w:rsidR="00710E5C" w:rsidRDefault="00710E5C" w:rsidP="00EB48D6">
      <w:pPr>
        <w:pStyle w:val="ConsPlusNormal"/>
        <w:jc w:val="right"/>
        <w:outlineLvl w:val="1"/>
        <w:rPr>
          <w:rFonts w:ascii="Times New Roman" w:hAnsi="Times New Roman" w:cs="Times New Roman"/>
          <w:sz w:val="24"/>
          <w:szCs w:val="24"/>
        </w:rPr>
      </w:pPr>
    </w:p>
    <w:p w14:paraId="1B645E77" w14:textId="77777777" w:rsidR="00710E5C" w:rsidRDefault="00710E5C" w:rsidP="00EB48D6">
      <w:pPr>
        <w:pStyle w:val="ConsPlusNormal"/>
        <w:jc w:val="right"/>
        <w:outlineLvl w:val="1"/>
        <w:rPr>
          <w:rFonts w:ascii="Times New Roman" w:hAnsi="Times New Roman" w:cs="Times New Roman"/>
          <w:sz w:val="24"/>
          <w:szCs w:val="24"/>
        </w:rPr>
      </w:pPr>
    </w:p>
    <w:p w14:paraId="1B645E78" w14:textId="77777777" w:rsidR="00710E5C" w:rsidRDefault="00710E5C" w:rsidP="00EB48D6">
      <w:pPr>
        <w:pStyle w:val="ConsPlusNormal"/>
        <w:jc w:val="right"/>
        <w:outlineLvl w:val="1"/>
        <w:rPr>
          <w:rFonts w:ascii="Times New Roman" w:hAnsi="Times New Roman" w:cs="Times New Roman"/>
          <w:sz w:val="24"/>
          <w:szCs w:val="24"/>
        </w:rPr>
      </w:pPr>
    </w:p>
    <w:p w14:paraId="1B645E79" w14:textId="77777777" w:rsidR="00710E5C" w:rsidRDefault="00710E5C" w:rsidP="00EB48D6">
      <w:pPr>
        <w:pStyle w:val="ConsPlusNormal"/>
        <w:jc w:val="right"/>
        <w:outlineLvl w:val="1"/>
        <w:rPr>
          <w:rFonts w:ascii="Times New Roman" w:hAnsi="Times New Roman" w:cs="Times New Roman"/>
          <w:sz w:val="24"/>
          <w:szCs w:val="24"/>
        </w:rPr>
      </w:pPr>
    </w:p>
    <w:p w14:paraId="1B645E7A" w14:textId="77777777" w:rsidR="00710E5C" w:rsidRDefault="00710E5C" w:rsidP="00EB48D6">
      <w:pPr>
        <w:pStyle w:val="ConsPlusNormal"/>
        <w:jc w:val="right"/>
        <w:outlineLvl w:val="1"/>
        <w:rPr>
          <w:rFonts w:ascii="Times New Roman" w:hAnsi="Times New Roman" w:cs="Times New Roman"/>
          <w:sz w:val="24"/>
          <w:szCs w:val="24"/>
        </w:rPr>
      </w:pPr>
    </w:p>
    <w:p w14:paraId="1B645E7B" w14:textId="77777777" w:rsidR="00710E5C" w:rsidRDefault="00710E5C" w:rsidP="00EB48D6">
      <w:pPr>
        <w:pStyle w:val="ConsPlusNormal"/>
        <w:jc w:val="right"/>
        <w:outlineLvl w:val="1"/>
        <w:rPr>
          <w:rFonts w:ascii="Times New Roman" w:hAnsi="Times New Roman" w:cs="Times New Roman"/>
          <w:sz w:val="24"/>
          <w:szCs w:val="24"/>
        </w:rPr>
      </w:pPr>
    </w:p>
    <w:p w14:paraId="1B645E7C" w14:textId="77777777" w:rsidR="00710E5C" w:rsidRDefault="00710E5C" w:rsidP="00EB48D6">
      <w:pPr>
        <w:pStyle w:val="ConsPlusNormal"/>
        <w:jc w:val="right"/>
        <w:outlineLvl w:val="1"/>
        <w:rPr>
          <w:rFonts w:ascii="Times New Roman" w:hAnsi="Times New Roman" w:cs="Times New Roman"/>
          <w:sz w:val="24"/>
          <w:szCs w:val="24"/>
        </w:rPr>
      </w:pPr>
    </w:p>
    <w:p w14:paraId="1B645E7D" w14:textId="77777777" w:rsidR="00710E5C" w:rsidRDefault="00710E5C" w:rsidP="00EB48D6">
      <w:pPr>
        <w:pStyle w:val="ConsPlusNormal"/>
        <w:jc w:val="right"/>
        <w:outlineLvl w:val="1"/>
        <w:rPr>
          <w:rFonts w:ascii="Times New Roman" w:hAnsi="Times New Roman" w:cs="Times New Roman"/>
          <w:sz w:val="24"/>
          <w:szCs w:val="24"/>
        </w:rPr>
      </w:pPr>
    </w:p>
    <w:p w14:paraId="1B645E7E" w14:textId="77777777" w:rsidR="00710E5C" w:rsidRDefault="00710E5C" w:rsidP="00EB48D6">
      <w:pPr>
        <w:pStyle w:val="ConsPlusNormal"/>
        <w:jc w:val="right"/>
        <w:outlineLvl w:val="1"/>
        <w:rPr>
          <w:rFonts w:ascii="Times New Roman" w:hAnsi="Times New Roman" w:cs="Times New Roman"/>
          <w:sz w:val="24"/>
          <w:szCs w:val="24"/>
        </w:rPr>
      </w:pPr>
    </w:p>
    <w:p w14:paraId="1B645E7F" w14:textId="77777777" w:rsidR="00710E5C" w:rsidRDefault="00710E5C" w:rsidP="00EB48D6">
      <w:pPr>
        <w:pStyle w:val="ConsPlusNormal"/>
        <w:jc w:val="right"/>
        <w:outlineLvl w:val="1"/>
        <w:rPr>
          <w:rFonts w:ascii="Times New Roman" w:hAnsi="Times New Roman" w:cs="Times New Roman"/>
          <w:sz w:val="24"/>
          <w:szCs w:val="24"/>
        </w:rPr>
      </w:pPr>
    </w:p>
    <w:p w14:paraId="1B645E80" w14:textId="77777777" w:rsidR="00710E5C" w:rsidRDefault="00710E5C" w:rsidP="00EB48D6">
      <w:pPr>
        <w:pStyle w:val="ConsPlusNormal"/>
        <w:jc w:val="right"/>
        <w:outlineLvl w:val="1"/>
        <w:rPr>
          <w:rFonts w:ascii="Times New Roman" w:hAnsi="Times New Roman" w:cs="Times New Roman"/>
          <w:sz w:val="24"/>
          <w:szCs w:val="24"/>
        </w:rPr>
      </w:pPr>
    </w:p>
    <w:p w14:paraId="1B645E81" w14:textId="77777777" w:rsidR="00710E5C" w:rsidRDefault="00710E5C" w:rsidP="00EB48D6">
      <w:pPr>
        <w:pStyle w:val="ConsPlusNormal"/>
        <w:jc w:val="right"/>
        <w:outlineLvl w:val="1"/>
        <w:rPr>
          <w:rFonts w:ascii="Times New Roman" w:hAnsi="Times New Roman" w:cs="Times New Roman"/>
          <w:sz w:val="24"/>
          <w:szCs w:val="24"/>
        </w:rPr>
      </w:pPr>
    </w:p>
    <w:p w14:paraId="1B645E82" w14:textId="77777777" w:rsidR="00710E5C" w:rsidRDefault="00710E5C" w:rsidP="00EB48D6">
      <w:pPr>
        <w:pStyle w:val="ConsPlusNormal"/>
        <w:jc w:val="right"/>
        <w:outlineLvl w:val="1"/>
        <w:rPr>
          <w:rFonts w:ascii="Times New Roman" w:hAnsi="Times New Roman" w:cs="Times New Roman"/>
          <w:sz w:val="24"/>
          <w:szCs w:val="24"/>
        </w:rPr>
      </w:pPr>
    </w:p>
    <w:p w14:paraId="1B645E83" w14:textId="77777777"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1</w:t>
      </w:r>
    </w:p>
    <w:p w14:paraId="1B645E84"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14:paraId="1B645E85"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14:paraId="1B645E86" w14:textId="77777777" w:rsidR="00EB48D6" w:rsidRPr="005E0B3A" w:rsidRDefault="00EB48D6" w:rsidP="00EB48D6">
      <w:pPr>
        <w:pStyle w:val="ConsPlusNormal"/>
        <w:jc w:val="both"/>
        <w:rPr>
          <w:rFonts w:ascii="Times New Roman" w:hAnsi="Times New Roman" w:cs="Times New Roman"/>
          <w:sz w:val="24"/>
          <w:szCs w:val="24"/>
        </w:rPr>
      </w:pPr>
    </w:p>
    <w:p w14:paraId="1B645E87" w14:textId="77777777" w:rsidR="00EB48D6" w:rsidRPr="005E0B3A" w:rsidRDefault="00EB48D6" w:rsidP="000547AD">
      <w:pPr>
        <w:pStyle w:val="ConsPlusNonformat"/>
        <w:jc w:val="center"/>
        <w:rPr>
          <w:rFonts w:ascii="Times New Roman" w:hAnsi="Times New Roman" w:cs="Times New Roman"/>
          <w:sz w:val="24"/>
          <w:szCs w:val="24"/>
        </w:rPr>
      </w:pPr>
      <w:bookmarkStart w:id="0" w:name="P413"/>
      <w:bookmarkEnd w:id="0"/>
      <w:r w:rsidRPr="005E0B3A">
        <w:rPr>
          <w:rFonts w:ascii="Times New Roman" w:hAnsi="Times New Roman" w:cs="Times New Roman"/>
          <w:b/>
          <w:sz w:val="24"/>
          <w:szCs w:val="24"/>
        </w:rPr>
        <w:t>ЗАЯВЛЕНИЕ</w:t>
      </w:r>
    </w:p>
    <w:p w14:paraId="1B645E88" w14:textId="77777777" w:rsidR="00EB48D6" w:rsidRPr="005E0B3A" w:rsidRDefault="00EB48D6" w:rsidP="000547AD">
      <w:pPr>
        <w:pStyle w:val="ConsPlusNonformat"/>
        <w:jc w:val="center"/>
        <w:rPr>
          <w:rFonts w:ascii="Times New Roman" w:hAnsi="Times New Roman" w:cs="Times New Roman"/>
          <w:sz w:val="24"/>
          <w:szCs w:val="24"/>
        </w:rPr>
      </w:pPr>
      <w:r w:rsidRPr="005E0B3A">
        <w:rPr>
          <w:rFonts w:ascii="Times New Roman" w:hAnsi="Times New Roman" w:cs="Times New Roman"/>
          <w:b/>
          <w:sz w:val="24"/>
          <w:szCs w:val="24"/>
        </w:rPr>
        <w:t>о выдаче разрешения (ордера) на право производства земляных работ</w:t>
      </w:r>
    </w:p>
    <w:p w14:paraId="1B645E89" w14:textId="311329C8" w:rsidR="00EB48D6" w:rsidRPr="000547AD" w:rsidRDefault="00EB48D6" w:rsidP="000547AD">
      <w:pPr>
        <w:pStyle w:val="ConsPlusNonformat"/>
        <w:jc w:val="center"/>
        <w:rPr>
          <w:rFonts w:ascii="Times New Roman" w:hAnsi="Times New Roman" w:cs="Times New Roman"/>
          <w:b/>
          <w:sz w:val="24"/>
          <w:szCs w:val="24"/>
        </w:rPr>
      </w:pPr>
      <w:r w:rsidRPr="005E0B3A">
        <w:rPr>
          <w:rFonts w:ascii="Times New Roman" w:hAnsi="Times New Roman" w:cs="Times New Roman"/>
          <w:b/>
          <w:sz w:val="24"/>
          <w:szCs w:val="24"/>
        </w:rPr>
        <w:lastRenderedPageBreak/>
        <w:t xml:space="preserve">на территории муниципального образования </w:t>
      </w:r>
      <w:r w:rsidR="006837B9">
        <w:rPr>
          <w:rFonts w:ascii="Times New Roman" w:hAnsi="Times New Roman" w:cs="Times New Roman"/>
          <w:b/>
          <w:sz w:val="24"/>
          <w:szCs w:val="24"/>
        </w:rPr>
        <w:t>Солнечный</w:t>
      </w:r>
      <w:r w:rsidR="00250C51">
        <w:rPr>
          <w:rFonts w:ascii="Times New Roman" w:hAnsi="Times New Roman" w:cs="Times New Roman"/>
          <w:b/>
          <w:sz w:val="24"/>
          <w:szCs w:val="24"/>
        </w:rPr>
        <w:t xml:space="preserve"> сельсовет Первомайского района Алтайского края</w:t>
      </w:r>
    </w:p>
    <w:p w14:paraId="1B645E8A" w14:textId="77777777" w:rsidR="00EB48D6" w:rsidRPr="005E0B3A" w:rsidRDefault="00EB48D6" w:rsidP="00EB48D6">
      <w:pPr>
        <w:pStyle w:val="ConsPlusNonformat"/>
        <w:jc w:val="both"/>
        <w:rPr>
          <w:rFonts w:ascii="Times New Roman" w:hAnsi="Times New Roman" w:cs="Times New Roman"/>
          <w:sz w:val="24"/>
          <w:szCs w:val="24"/>
        </w:rPr>
      </w:pPr>
    </w:p>
    <w:p w14:paraId="1B645E8B" w14:textId="403636E1"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В Администр</w:t>
      </w:r>
      <w:r w:rsidR="00250C51">
        <w:rPr>
          <w:rFonts w:ascii="Times New Roman" w:hAnsi="Times New Roman" w:cs="Times New Roman"/>
          <w:sz w:val="24"/>
          <w:szCs w:val="24"/>
        </w:rPr>
        <w:t xml:space="preserve">ацию </w:t>
      </w:r>
      <w:r w:rsidR="006837B9">
        <w:rPr>
          <w:rFonts w:ascii="Times New Roman" w:hAnsi="Times New Roman" w:cs="Times New Roman"/>
          <w:sz w:val="24"/>
          <w:szCs w:val="24"/>
        </w:rPr>
        <w:t xml:space="preserve">Солнечного </w:t>
      </w:r>
      <w:r w:rsidR="00250C51">
        <w:rPr>
          <w:rFonts w:ascii="Times New Roman" w:hAnsi="Times New Roman" w:cs="Times New Roman"/>
          <w:sz w:val="24"/>
          <w:szCs w:val="24"/>
        </w:rPr>
        <w:t xml:space="preserve">сельсовета Первомайского района Алтайского края </w:t>
      </w:r>
      <w:r w:rsidRPr="005E0B3A">
        <w:rPr>
          <w:rFonts w:ascii="Times New Roman" w:hAnsi="Times New Roman" w:cs="Times New Roman"/>
          <w:sz w:val="24"/>
          <w:szCs w:val="24"/>
        </w:rPr>
        <w:t>от______________________________________________________________________</w:t>
      </w:r>
    </w:p>
    <w:p w14:paraId="1B645E8C" w14:textId="77777777"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(наименование организации, фамилия, имя, отчество физического лица)</w:t>
      </w:r>
    </w:p>
    <w:p w14:paraId="1B645E8D" w14:textId="77777777"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Адрес: </w:t>
      </w:r>
    </w:p>
    <w:p w14:paraId="1B645E8E" w14:textId="77777777"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Телефон: </w:t>
      </w:r>
    </w:p>
    <w:p w14:paraId="1B645E8F" w14:textId="77777777" w:rsidR="00EB48D6" w:rsidRPr="005E0B3A" w:rsidRDefault="00EB48D6" w:rsidP="00EB48D6">
      <w:pPr>
        <w:pStyle w:val="ConsPlusNonformat"/>
        <w:jc w:val="both"/>
        <w:rPr>
          <w:rFonts w:ascii="Times New Roman" w:hAnsi="Times New Roman" w:cs="Times New Roman"/>
          <w:sz w:val="24"/>
          <w:szCs w:val="24"/>
        </w:rPr>
      </w:pPr>
    </w:p>
    <w:p w14:paraId="1B645E90" w14:textId="02D52CCC" w:rsidR="00EB48D6" w:rsidRPr="005E0B3A" w:rsidRDefault="00EB48D6" w:rsidP="00250C51">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Прошу выдать разрешение (ордер) на право производства земляных работ на территории муниципального образования </w:t>
      </w:r>
      <w:r w:rsidR="006837B9">
        <w:rPr>
          <w:rFonts w:ascii="Times New Roman" w:hAnsi="Times New Roman"/>
          <w:sz w:val="24"/>
          <w:szCs w:val="24"/>
        </w:rPr>
        <w:t>Солнечный</w:t>
      </w:r>
      <w:r w:rsidR="00250C51">
        <w:rPr>
          <w:rFonts w:ascii="Times New Roman" w:hAnsi="Times New Roman"/>
          <w:sz w:val="24"/>
          <w:szCs w:val="24"/>
        </w:rPr>
        <w:t xml:space="preserve"> сельсовет Первомайского района Алтайского края</w:t>
      </w:r>
      <w:r w:rsidR="000547AD">
        <w:rPr>
          <w:rFonts w:ascii="Times New Roman" w:hAnsi="Times New Roman"/>
          <w:sz w:val="24"/>
          <w:szCs w:val="24"/>
        </w:rPr>
        <w:t>________</w:t>
      </w:r>
      <w:r w:rsidRPr="005E0B3A">
        <w:rPr>
          <w:rFonts w:ascii="Times New Roman" w:hAnsi="Times New Roman" w:cs="Times New Roman"/>
          <w:sz w:val="24"/>
          <w:szCs w:val="24"/>
        </w:rPr>
        <w:t>_________________________________________</w:t>
      </w:r>
      <w:r w:rsidR="00604A1F">
        <w:rPr>
          <w:rFonts w:ascii="Times New Roman" w:hAnsi="Times New Roman" w:cs="Times New Roman"/>
          <w:sz w:val="24"/>
          <w:szCs w:val="24"/>
        </w:rPr>
        <w:t>_____________</w:t>
      </w:r>
    </w:p>
    <w:p w14:paraId="1B645E91"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________________________________________________________________</w:t>
      </w:r>
      <w:r w:rsidR="000547AD">
        <w:rPr>
          <w:rFonts w:ascii="Times New Roman" w:hAnsi="Times New Roman" w:cs="Times New Roman"/>
          <w:sz w:val="24"/>
          <w:szCs w:val="24"/>
        </w:rPr>
        <w:t>____________</w:t>
      </w:r>
      <w:r w:rsidRPr="005E0B3A">
        <w:rPr>
          <w:rFonts w:ascii="Times New Roman" w:hAnsi="Times New Roman" w:cs="Times New Roman"/>
          <w:sz w:val="24"/>
          <w:szCs w:val="24"/>
        </w:rPr>
        <w:t>______</w:t>
      </w:r>
      <w:r w:rsidR="00604A1F">
        <w:rPr>
          <w:rFonts w:ascii="Times New Roman" w:hAnsi="Times New Roman" w:cs="Times New Roman"/>
          <w:sz w:val="24"/>
          <w:szCs w:val="24"/>
        </w:rPr>
        <w:t>_____________________________________________________________________</w:t>
      </w:r>
    </w:p>
    <w:p w14:paraId="1B645E92"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(вид работ)</w:t>
      </w:r>
    </w:p>
    <w:p w14:paraId="1B645E93"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Место</w:t>
      </w:r>
      <w:r w:rsidR="00250C51">
        <w:rPr>
          <w:rFonts w:ascii="Times New Roman" w:hAnsi="Times New Roman" w:cs="Times New Roman"/>
          <w:sz w:val="24"/>
          <w:szCs w:val="24"/>
        </w:rPr>
        <w:t xml:space="preserve"> </w:t>
      </w:r>
      <w:r w:rsidRPr="005E0B3A">
        <w:rPr>
          <w:rFonts w:ascii="Times New Roman" w:hAnsi="Times New Roman" w:cs="Times New Roman"/>
          <w:sz w:val="24"/>
          <w:szCs w:val="24"/>
        </w:rPr>
        <w:t>проведения</w:t>
      </w:r>
      <w:r w:rsidR="00604A1F">
        <w:rPr>
          <w:rFonts w:ascii="Times New Roman" w:hAnsi="Times New Roman" w:cs="Times New Roman"/>
          <w:sz w:val="24"/>
          <w:szCs w:val="24"/>
        </w:rPr>
        <w:t xml:space="preserve"> </w:t>
      </w:r>
      <w:r w:rsidRPr="005E0B3A">
        <w:rPr>
          <w:rFonts w:ascii="Times New Roman" w:hAnsi="Times New Roman" w:cs="Times New Roman"/>
          <w:sz w:val="24"/>
          <w:szCs w:val="24"/>
        </w:rPr>
        <w:t xml:space="preserve"> работ:__</w:t>
      </w:r>
      <w:r w:rsidR="00250C51">
        <w:rPr>
          <w:rFonts w:ascii="Times New Roman" w:hAnsi="Times New Roman" w:cs="Times New Roman"/>
          <w:sz w:val="24"/>
          <w:szCs w:val="24"/>
        </w:rPr>
        <w:t>___________</w:t>
      </w:r>
      <w:r w:rsidR="000547AD">
        <w:rPr>
          <w:rFonts w:ascii="Times New Roman" w:hAnsi="Times New Roman" w:cs="Times New Roman"/>
          <w:sz w:val="24"/>
          <w:szCs w:val="24"/>
        </w:rPr>
        <w:t>_________</w:t>
      </w:r>
      <w:r w:rsidRPr="005E0B3A">
        <w:rPr>
          <w:rFonts w:ascii="Times New Roman" w:hAnsi="Times New Roman" w:cs="Times New Roman"/>
          <w:sz w:val="24"/>
          <w:szCs w:val="24"/>
        </w:rPr>
        <w:t>____________</w:t>
      </w:r>
      <w:r w:rsidR="00604A1F">
        <w:rPr>
          <w:rFonts w:ascii="Times New Roman" w:hAnsi="Times New Roman" w:cs="Times New Roman"/>
          <w:sz w:val="24"/>
          <w:szCs w:val="24"/>
        </w:rPr>
        <w:t>______________</w:t>
      </w:r>
    </w:p>
    <w:p w14:paraId="1B645E94"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____________________________________________________</w:t>
      </w:r>
      <w:r w:rsidR="000547AD">
        <w:rPr>
          <w:rFonts w:ascii="Times New Roman" w:hAnsi="Times New Roman" w:cs="Times New Roman"/>
          <w:sz w:val="24"/>
          <w:szCs w:val="24"/>
        </w:rPr>
        <w:t>____________</w:t>
      </w:r>
      <w:r w:rsidRPr="005E0B3A">
        <w:rPr>
          <w:rFonts w:ascii="Times New Roman" w:hAnsi="Times New Roman" w:cs="Times New Roman"/>
          <w:sz w:val="24"/>
          <w:szCs w:val="24"/>
        </w:rPr>
        <w:t>_________________</w:t>
      </w:r>
      <w:r w:rsidR="00604A1F">
        <w:rPr>
          <w:rFonts w:ascii="Times New Roman" w:hAnsi="Times New Roman" w:cs="Times New Roman"/>
          <w:sz w:val="24"/>
          <w:szCs w:val="24"/>
        </w:rPr>
        <w:t>______________________________________________________________________</w:t>
      </w:r>
      <w:r w:rsidRPr="005E0B3A">
        <w:rPr>
          <w:rFonts w:ascii="Times New Roman" w:hAnsi="Times New Roman" w:cs="Times New Roman"/>
          <w:sz w:val="24"/>
          <w:szCs w:val="24"/>
        </w:rPr>
        <w:t>_</w:t>
      </w:r>
    </w:p>
    <w:p w14:paraId="1B645E95" w14:textId="77777777" w:rsidR="00EB48D6"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Вид вскрываемого покрытия:_____________</w:t>
      </w:r>
      <w:r w:rsidR="000547AD">
        <w:rPr>
          <w:rFonts w:ascii="Times New Roman" w:hAnsi="Times New Roman" w:cs="Times New Roman"/>
          <w:sz w:val="24"/>
          <w:szCs w:val="24"/>
        </w:rPr>
        <w:t>__________</w:t>
      </w:r>
      <w:r w:rsidRPr="005E0B3A">
        <w:rPr>
          <w:rFonts w:ascii="Times New Roman" w:hAnsi="Times New Roman" w:cs="Times New Roman"/>
          <w:sz w:val="24"/>
          <w:szCs w:val="24"/>
        </w:rPr>
        <w:t>_________________</w:t>
      </w:r>
      <w:r w:rsidR="00604A1F">
        <w:rPr>
          <w:rFonts w:ascii="Times New Roman" w:hAnsi="Times New Roman" w:cs="Times New Roman"/>
          <w:sz w:val="24"/>
          <w:szCs w:val="24"/>
        </w:rPr>
        <w:t>__________</w:t>
      </w:r>
      <w:r w:rsidRPr="005E0B3A">
        <w:rPr>
          <w:rFonts w:ascii="Times New Roman" w:hAnsi="Times New Roman" w:cs="Times New Roman"/>
          <w:sz w:val="24"/>
          <w:szCs w:val="24"/>
        </w:rPr>
        <w:t>_</w:t>
      </w:r>
    </w:p>
    <w:p w14:paraId="1B645E96" w14:textId="77777777" w:rsidR="00250C51" w:rsidRPr="005E0B3A" w:rsidRDefault="00250C51" w:rsidP="00EB48D6">
      <w:pPr>
        <w:pStyle w:val="ConsPlusNonformat"/>
        <w:jc w:val="both"/>
        <w:rPr>
          <w:rFonts w:ascii="Times New Roman" w:hAnsi="Times New Roman" w:cs="Times New Roman"/>
          <w:sz w:val="24"/>
          <w:szCs w:val="24"/>
        </w:rPr>
      </w:pPr>
    </w:p>
    <w:p w14:paraId="1B645E97"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Сведение об ответственном за производство земляных работ:</w:t>
      </w:r>
    </w:p>
    <w:p w14:paraId="1B645E98"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Ф.И.О.: ___________________________________________________</w:t>
      </w:r>
      <w:r w:rsidR="000547AD">
        <w:rPr>
          <w:rFonts w:ascii="Times New Roman" w:hAnsi="Times New Roman" w:cs="Times New Roman"/>
          <w:sz w:val="24"/>
          <w:szCs w:val="24"/>
        </w:rPr>
        <w:t>________</w:t>
      </w:r>
      <w:r w:rsidRPr="005E0B3A">
        <w:rPr>
          <w:rFonts w:ascii="Times New Roman" w:hAnsi="Times New Roman" w:cs="Times New Roman"/>
          <w:sz w:val="24"/>
          <w:szCs w:val="24"/>
        </w:rPr>
        <w:t>________________</w:t>
      </w:r>
    </w:p>
    <w:p w14:paraId="1B645E99"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Должность: __________________________________________________</w:t>
      </w:r>
      <w:r w:rsidR="000547AD">
        <w:rPr>
          <w:rFonts w:ascii="Times New Roman" w:hAnsi="Times New Roman" w:cs="Times New Roman"/>
          <w:sz w:val="24"/>
          <w:szCs w:val="24"/>
        </w:rPr>
        <w:t>____________</w:t>
      </w:r>
      <w:r w:rsidRPr="005E0B3A">
        <w:rPr>
          <w:rFonts w:ascii="Times New Roman" w:hAnsi="Times New Roman" w:cs="Times New Roman"/>
          <w:sz w:val="24"/>
          <w:szCs w:val="24"/>
        </w:rPr>
        <w:t>__________</w:t>
      </w:r>
    </w:p>
    <w:p w14:paraId="1B645E9A" w14:textId="77777777" w:rsidR="00EB48D6"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Паспортные данные: Серия _________ N ___________ выдан</w:t>
      </w:r>
      <w:r w:rsidR="000547AD">
        <w:rPr>
          <w:rFonts w:ascii="Times New Roman" w:hAnsi="Times New Roman" w:cs="Times New Roman"/>
          <w:sz w:val="24"/>
          <w:szCs w:val="24"/>
        </w:rPr>
        <w:t>_____________________</w:t>
      </w:r>
      <w:r w:rsidR="00604A1F">
        <w:rPr>
          <w:rFonts w:ascii="Times New Roman" w:hAnsi="Times New Roman" w:cs="Times New Roman"/>
          <w:sz w:val="24"/>
          <w:szCs w:val="24"/>
        </w:rPr>
        <w:t>_________________________________________</w:t>
      </w:r>
      <w:r w:rsidR="000547AD">
        <w:rPr>
          <w:rFonts w:ascii="Times New Roman" w:hAnsi="Times New Roman" w:cs="Times New Roman"/>
          <w:sz w:val="24"/>
          <w:szCs w:val="24"/>
        </w:rPr>
        <w:t>_________</w:t>
      </w:r>
    </w:p>
    <w:p w14:paraId="1B645E9B" w14:textId="77777777" w:rsidR="000547AD" w:rsidRPr="005E0B3A" w:rsidRDefault="000547AD" w:rsidP="00EB48D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1B645E9C"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Номер телефона: ___________________</w:t>
      </w:r>
    </w:p>
    <w:p w14:paraId="1B645E9D"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Номер и дата приказа о назначении ответственного лица: </w:t>
      </w:r>
      <w:r w:rsidR="000547AD">
        <w:rPr>
          <w:rFonts w:ascii="Times New Roman" w:hAnsi="Times New Roman" w:cs="Times New Roman"/>
          <w:sz w:val="24"/>
          <w:szCs w:val="24"/>
        </w:rPr>
        <w:t>______</w:t>
      </w:r>
      <w:r w:rsidRPr="005E0B3A">
        <w:rPr>
          <w:rFonts w:ascii="Times New Roman" w:hAnsi="Times New Roman" w:cs="Times New Roman"/>
          <w:sz w:val="24"/>
          <w:szCs w:val="24"/>
        </w:rPr>
        <w:t>__________________________</w:t>
      </w:r>
      <w:r w:rsidR="00AA69CD">
        <w:rPr>
          <w:rFonts w:ascii="Times New Roman" w:hAnsi="Times New Roman" w:cs="Times New Roman"/>
          <w:sz w:val="24"/>
          <w:szCs w:val="24"/>
        </w:rPr>
        <w:t>______________________________________________________________________________________________________________________</w:t>
      </w:r>
      <w:r w:rsidRPr="005E0B3A">
        <w:rPr>
          <w:rFonts w:ascii="Times New Roman" w:hAnsi="Times New Roman" w:cs="Times New Roman"/>
          <w:sz w:val="24"/>
          <w:szCs w:val="24"/>
        </w:rPr>
        <w:t>_</w:t>
      </w:r>
    </w:p>
    <w:p w14:paraId="1B645E9E"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Срок производства земляных работ: _____________________________</w:t>
      </w:r>
      <w:r w:rsidR="000547AD">
        <w:rPr>
          <w:rFonts w:ascii="Times New Roman" w:hAnsi="Times New Roman" w:cs="Times New Roman"/>
          <w:sz w:val="24"/>
          <w:szCs w:val="24"/>
        </w:rPr>
        <w:t>_________</w:t>
      </w:r>
      <w:r w:rsidRPr="005E0B3A">
        <w:rPr>
          <w:rFonts w:ascii="Times New Roman" w:hAnsi="Times New Roman" w:cs="Times New Roman"/>
          <w:sz w:val="24"/>
          <w:szCs w:val="24"/>
        </w:rPr>
        <w:t>_______</w:t>
      </w:r>
      <w:r w:rsidR="00AA69CD">
        <w:rPr>
          <w:rFonts w:ascii="Times New Roman" w:hAnsi="Times New Roman" w:cs="Times New Roman"/>
          <w:sz w:val="24"/>
          <w:szCs w:val="24"/>
        </w:rPr>
        <w:t>_______________________________</w:t>
      </w:r>
    </w:p>
    <w:p w14:paraId="1B645E9F"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Полное восстановление дорожного покрытия и объектов благоустройства будет произведено в срок до: _______________________________________________</w:t>
      </w:r>
    </w:p>
    <w:p w14:paraId="1B645EA0"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Производство работ предполагает/не предполагает (нужное подчеркнуть) ограничение движения пешеходов или автотранспорта.</w:t>
      </w:r>
    </w:p>
    <w:p w14:paraId="1B645EA1"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Производство работ предполагает/не предполагает (нужное подчеркнуть) свод зеленых насаждений.</w:t>
      </w:r>
    </w:p>
    <w:p w14:paraId="1B645EA2"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Объект в полном объеме обеспечен проектно-сметной документацией, материалами, ограждением, механизмами, рабочей силой и финансированием.</w:t>
      </w:r>
    </w:p>
    <w:p w14:paraId="1B645EA3"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При производстве работ гарантируем безопасное и беспрепятственное движение автотранспорта и пешеходов.</w:t>
      </w:r>
    </w:p>
    <w:p w14:paraId="1B645EA4"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Обязуемся восстановить благоустройство на месте проведения работ.</w:t>
      </w:r>
    </w:p>
    <w:p w14:paraId="1B645EA5" w14:textId="77777777" w:rsidR="00EB48D6" w:rsidRPr="005E0B3A" w:rsidRDefault="00EB48D6" w:rsidP="00EB48D6">
      <w:pPr>
        <w:pStyle w:val="ConsPlusNonformat"/>
        <w:jc w:val="both"/>
        <w:rPr>
          <w:rFonts w:ascii="Times New Roman" w:hAnsi="Times New Roman" w:cs="Times New Roman"/>
          <w:sz w:val="24"/>
          <w:szCs w:val="24"/>
        </w:rPr>
      </w:pPr>
    </w:p>
    <w:p w14:paraId="1B645EA6"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Подтверждаю согласие на обработку персональных данных в соответствии с требованиями Федерального </w:t>
      </w:r>
      <w:hyperlink r:id="rId18">
        <w:r w:rsidRPr="005E0B3A">
          <w:rPr>
            <w:rFonts w:ascii="Times New Roman" w:hAnsi="Times New Roman" w:cs="Times New Roman"/>
            <w:sz w:val="24"/>
            <w:szCs w:val="24"/>
          </w:rPr>
          <w:t>закона</w:t>
        </w:r>
      </w:hyperlink>
      <w:r w:rsidRPr="005E0B3A">
        <w:rPr>
          <w:rFonts w:ascii="Times New Roman" w:hAnsi="Times New Roman" w:cs="Times New Roman"/>
          <w:sz w:val="24"/>
          <w:szCs w:val="24"/>
        </w:rPr>
        <w:t xml:space="preserve"> от 27.07.2006 N 152-ФЗ "О персональных данных".</w:t>
      </w:r>
    </w:p>
    <w:p w14:paraId="1B645EA7" w14:textId="77777777" w:rsidR="00EB48D6" w:rsidRPr="005E0B3A" w:rsidRDefault="00EB48D6" w:rsidP="00EB48D6">
      <w:pPr>
        <w:pStyle w:val="ConsPlusNonformat"/>
        <w:jc w:val="both"/>
        <w:rPr>
          <w:rFonts w:ascii="Times New Roman" w:hAnsi="Times New Roman" w:cs="Times New Roman"/>
          <w:sz w:val="24"/>
          <w:szCs w:val="24"/>
        </w:rPr>
      </w:pPr>
    </w:p>
    <w:p w14:paraId="1B645EA8"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Результат предоставления муниципальной услуги получу (нужное отметить):</w:t>
      </w:r>
    </w:p>
    <w:p w14:paraId="1B645EA9"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w:t>
      </w:r>
    </w:p>
    <w:p w14:paraId="1B645EAA"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 лично в Администрации ___________;</w:t>
      </w:r>
    </w:p>
    <w:p w14:paraId="1B645EAB"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w:t>
      </w:r>
    </w:p>
    <w:p w14:paraId="1B645EAC"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 почтовым отправлением.</w:t>
      </w:r>
    </w:p>
    <w:p w14:paraId="1B645EAD" w14:textId="77777777" w:rsidR="00EB48D6" w:rsidRPr="005E0B3A" w:rsidRDefault="00EB48D6" w:rsidP="00EB48D6">
      <w:pPr>
        <w:pStyle w:val="ConsPlusNonformat"/>
        <w:jc w:val="both"/>
        <w:rPr>
          <w:rFonts w:ascii="Times New Roman" w:hAnsi="Times New Roman" w:cs="Times New Roman"/>
          <w:sz w:val="24"/>
          <w:szCs w:val="24"/>
        </w:rPr>
      </w:pPr>
    </w:p>
    <w:p w14:paraId="1B645EAE"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Прилагаю: (согласно п. </w:t>
      </w:r>
      <w:proofErr w:type="gramStart"/>
      <w:r w:rsidRPr="005E0B3A">
        <w:rPr>
          <w:rFonts w:ascii="Times New Roman" w:hAnsi="Times New Roman" w:cs="Times New Roman"/>
          <w:sz w:val="24"/>
          <w:szCs w:val="24"/>
        </w:rPr>
        <w:t>2.6  административного</w:t>
      </w:r>
      <w:proofErr w:type="gramEnd"/>
      <w:r w:rsidRPr="005E0B3A">
        <w:rPr>
          <w:rFonts w:ascii="Times New Roman" w:hAnsi="Times New Roman" w:cs="Times New Roman"/>
          <w:sz w:val="24"/>
          <w:szCs w:val="24"/>
        </w:rPr>
        <w:t xml:space="preserve"> регламента)</w:t>
      </w:r>
    </w:p>
    <w:p w14:paraId="1B645EAF" w14:textId="77777777" w:rsidR="00EB48D6" w:rsidRPr="005E0B3A" w:rsidRDefault="00EB48D6" w:rsidP="00EB48D6">
      <w:pPr>
        <w:pStyle w:val="ConsPlusNonformat"/>
        <w:jc w:val="both"/>
        <w:rPr>
          <w:rFonts w:ascii="Times New Roman" w:hAnsi="Times New Roman" w:cs="Times New Roman"/>
          <w:sz w:val="24"/>
          <w:szCs w:val="24"/>
        </w:rPr>
      </w:pPr>
    </w:p>
    <w:p w14:paraId="1B645EB0" w14:textId="77777777" w:rsidR="00EB48D6" w:rsidRPr="005E0B3A" w:rsidRDefault="00EB48D6" w:rsidP="00EB48D6">
      <w:pPr>
        <w:pStyle w:val="ConsPlusNonformat"/>
        <w:jc w:val="both"/>
        <w:rPr>
          <w:rFonts w:ascii="Times New Roman" w:hAnsi="Times New Roman" w:cs="Times New Roman"/>
          <w:sz w:val="24"/>
          <w:szCs w:val="24"/>
        </w:rPr>
      </w:pPr>
    </w:p>
    <w:p w14:paraId="1B645EB1"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"___" ___________ 20___ г.      ___________________     </w:t>
      </w:r>
      <w:r w:rsidR="00AA69CD">
        <w:rPr>
          <w:rFonts w:ascii="Times New Roman" w:hAnsi="Times New Roman" w:cs="Times New Roman"/>
          <w:sz w:val="24"/>
          <w:szCs w:val="24"/>
        </w:rPr>
        <w:t xml:space="preserve">   </w:t>
      </w:r>
      <w:r w:rsidRPr="005E0B3A">
        <w:rPr>
          <w:rFonts w:ascii="Times New Roman" w:hAnsi="Times New Roman" w:cs="Times New Roman"/>
          <w:sz w:val="24"/>
          <w:szCs w:val="24"/>
        </w:rPr>
        <w:t>___________________</w:t>
      </w:r>
    </w:p>
    <w:p w14:paraId="1B645EB2"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дата подачи заявления                    подпись заявителя        Ф.И.О. заявителя</w:t>
      </w:r>
    </w:p>
    <w:p w14:paraId="1B645EB3" w14:textId="77777777" w:rsidR="00EB48D6" w:rsidRPr="005E0B3A" w:rsidRDefault="00EB48D6" w:rsidP="00EB48D6">
      <w:pPr>
        <w:pStyle w:val="ConsPlusNormal"/>
        <w:jc w:val="right"/>
        <w:outlineLvl w:val="1"/>
        <w:rPr>
          <w:rFonts w:ascii="Times New Roman" w:hAnsi="Times New Roman" w:cs="Times New Roman"/>
          <w:sz w:val="24"/>
          <w:szCs w:val="24"/>
        </w:rPr>
      </w:pPr>
    </w:p>
    <w:p w14:paraId="1B645EB4" w14:textId="77777777" w:rsidR="00EB48D6" w:rsidRPr="005E0B3A" w:rsidRDefault="00EB48D6" w:rsidP="00EB48D6">
      <w:pPr>
        <w:pStyle w:val="ConsPlusNormal"/>
        <w:jc w:val="right"/>
        <w:outlineLvl w:val="1"/>
        <w:rPr>
          <w:rFonts w:ascii="Times New Roman" w:hAnsi="Times New Roman" w:cs="Times New Roman"/>
          <w:sz w:val="24"/>
          <w:szCs w:val="24"/>
        </w:rPr>
      </w:pPr>
    </w:p>
    <w:p w14:paraId="1B645EB5" w14:textId="77777777" w:rsidR="00AA69CD" w:rsidRDefault="00AA69CD" w:rsidP="00EB48D6">
      <w:pPr>
        <w:pStyle w:val="ConsPlusNormal"/>
        <w:jc w:val="right"/>
        <w:outlineLvl w:val="1"/>
        <w:rPr>
          <w:rFonts w:ascii="Times New Roman" w:hAnsi="Times New Roman" w:cs="Times New Roman"/>
          <w:sz w:val="24"/>
          <w:szCs w:val="24"/>
        </w:rPr>
      </w:pPr>
    </w:p>
    <w:p w14:paraId="1B645EB6" w14:textId="77777777" w:rsidR="00AA69CD" w:rsidRDefault="00AA69CD" w:rsidP="00EB48D6">
      <w:pPr>
        <w:pStyle w:val="ConsPlusNormal"/>
        <w:jc w:val="right"/>
        <w:outlineLvl w:val="1"/>
        <w:rPr>
          <w:rFonts w:ascii="Times New Roman" w:hAnsi="Times New Roman" w:cs="Times New Roman"/>
          <w:sz w:val="24"/>
          <w:szCs w:val="24"/>
        </w:rPr>
      </w:pPr>
    </w:p>
    <w:p w14:paraId="1B645EB7" w14:textId="77777777" w:rsidR="00AA69CD" w:rsidRDefault="00AA69CD" w:rsidP="00EB48D6">
      <w:pPr>
        <w:pStyle w:val="ConsPlusNormal"/>
        <w:jc w:val="right"/>
        <w:outlineLvl w:val="1"/>
        <w:rPr>
          <w:rFonts w:ascii="Times New Roman" w:hAnsi="Times New Roman" w:cs="Times New Roman"/>
          <w:sz w:val="24"/>
          <w:szCs w:val="24"/>
        </w:rPr>
      </w:pPr>
    </w:p>
    <w:p w14:paraId="1B645EB8" w14:textId="77777777" w:rsidR="00AA69CD" w:rsidRDefault="00AA69CD" w:rsidP="00EB48D6">
      <w:pPr>
        <w:pStyle w:val="ConsPlusNormal"/>
        <w:jc w:val="right"/>
        <w:outlineLvl w:val="1"/>
        <w:rPr>
          <w:rFonts w:ascii="Times New Roman" w:hAnsi="Times New Roman" w:cs="Times New Roman"/>
          <w:sz w:val="24"/>
          <w:szCs w:val="24"/>
        </w:rPr>
      </w:pPr>
    </w:p>
    <w:p w14:paraId="1B645EB9" w14:textId="77777777" w:rsidR="00AA69CD" w:rsidRDefault="00AA69CD" w:rsidP="00EB48D6">
      <w:pPr>
        <w:pStyle w:val="ConsPlusNormal"/>
        <w:jc w:val="right"/>
        <w:outlineLvl w:val="1"/>
        <w:rPr>
          <w:rFonts w:ascii="Times New Roman" w:hAnsi="Times New Roman" w:cs="Times New Roman"/>
          <w:sz w:val="24"/>
          <w:szCs w:val="24"/>
        </w:rPr>
      </w:pPr>
    </w:p>
    <w:p w14:paraId="1B645EBA" w14:textId="77777777" w:rsidR="00AA69CD" w:rsidRDefault="00AA69CD" w:rsidP="00EB48D6">
      <w:pPr>
        <w:pStyle w:val="ConsPlusNormal"/>
        <w:jc w:val="right"/>
        <w:outlineLvl w:val="1"/>
        <w:rPr>
          <w:rFonts w:ascii="Times New Roman" w:hAnsi="Times New Roman" w:cs="Times New Roman"/>
          <w:sz w:val="24"/>
          <w:szCs w:val="24"/>
        </w:rPr>
      </w:pPr>
    </w:p>
    <w:p w14:paraId="1B645EBB" w14:textId="77777777" w:rsidR="00AA69CD" w:rsidRDefault="00AA69CD" w:rsidP="00EB48D6">
      <w:pPr>
        <w:pStyle w:val="ConsPlusNormal"/>
        <w:jc w:val="right"/>
        <w:outlineLvl w:val="1"/>
        <w:rPr>
          <w:rFonts w:ascii="Times New Roman" w:hAnsi="Times New Roman" w:cs="Times New Roman"/>
          <w:sz w:val="24"/>
          <w:szCs w:val="24"/>
        </w:rPr>
      </w:pPr>
    </w:p>
    <w:p w14:paraId="1B645EBC" w14:textId="77777777" w:rsidR="00AA69CD" w:rsidRDefault="00AA69CD" w:rsidP="00EB48D6">
      <w:pPr>
        <w:pStyle w:val="ConsPlusNormal"/>
        <w:jc w:val="right"/>
        <w:outlineLvl w:val="1"/>
        <w:rPr>
          <w:rFonts w:ascii="Times New Roman" w:hAnsi="Times New Roman" w:cs="Times New Roman"/>
          <w:sz w:val="24"/>
          <w:szCs w:val="24"/>
        </w:rPr>
      </w:pPr>
    </w:p>
    <w:p w14:paraId="1B645EBD" w14:textId="77777777" w:rsidR="00AA69CD" w:rsidRDefault="00AA69CD" w:rsidP="00EB48D6">
      <w:pPr>
        <w:pStyle w:val="ConsPlusNormal"/>
        <w:jc w:val="right"/>
        <w:outlineLvl w:val="1"/>
        <w:rPr>
          <w:rFonts w:ascii="Times New Roman" w:hAnsi="Times New Roman" w:cs="Times New Roman"/>
          <w:sz w:val="24"/>
          <w:szCs w:val="24"/>
        </w:rPr>
      </w:pPr>
    </w:p>
    <w:p w14:paraId="1B645EBE" w14:textId="77777777" w:rsidR="00AA69CD" w:rsidRDefault="00AA69CD" w:rsidP="00EB48D6">
      <w:pPr>
        <w:pStyle w:val="ConsPlusNormal"/>
        <w:jc w:val="right"/>
        <w:outlineLvl w:val="1"/>
        <w:rPr>
          <w:rFonts w:ascii="Times New Roman" w:hAnsi="Times New Roman" w:cs="Times New Roman"/>
          <w:sz w:val="24"/>
          <w:szCs w:val="24"/>
        </w:rPr>
      </w:pPr>
    </w:p>
    <w:p w14:paraId="1B645EBF" w14:textId="77777777" w:rsidR="00AA69CD" w:rsidRDefault="00AA69CD" w:rsidP="00EB48D6">
      <w:pPr>
        <w:pStyle w:val="ConsPlusNormal"/>
        <w:jc w:val="right"/>
        <w:outlineLvl w:val="1"/>
        <w:rPr>
          <w:rFonts w:ascii="Times New Roman" w:hAnsi="Times New Roman" w:cs="Times New Roman"/>
          <w:sz w:val="24"/>
          <w:szCs w:val="24"/>
        </w:rPr>
      </w:pPr>
    </w:p>
    <w:p w14:paraId="1B645EC0" w14:textId="77777777" w:rsidR="00AA69CD" w:rsidRDefault="00AA69CD" w:rsidP="00EB48D6">
      <w:pPr>
        <w:pStyle w:val="ConsPlusNormal"/>
        <w:jc w:val="right"/>
        <w:outlineLvl w:val="1"/>
        <w:rPr>
          <w:rFonts w:ascii="Times New Roman" w:hAnsi="Times New Roman" w:cs="Times New Roman"/>
          <w:sz w:val="24"/>
          <w:szCs w:val="24"/>
        </w:rPr>
      </w:pPr>
    </w:p>
    <w:p w14:paraId="1B645EC1" w14:textId="77777777" w:rsidR="00AA69CD" w:rsidRDefault="00AA69CD" w:rsidP="00EB48D6">
      <w:pPr>
        <w:pStyle w:val="ConsPlusNormal"/>
        <w:jc w:val="right"/>
        <w:outlineLvl w:val="1"/>
        <w:rPr>
          <w:rFonts w:ascii="Times New Roman" w:hAnsi="Times New Roman" w:cs="Times New Roman"/>
          <w:sz w:val="24"/>
          <w:szCs w:val="24"/>
        </w:rPr>
      </w:pPr>
    </w:p>
    <w:p w14:paraId="1B645EC2" w14:textId="77777777" w:rsidR="00AA69CD" w:rsidRDefault="00AA69CD" w:rsidP="00EB48D6">
      <w:pPr>
        <w:pStyle w:val="ConsPlusNormal"/>
        <w:jc w:val="right"/>
        <w:outlineLvl w:val="1"/>
        <w:rPr>
          <w:rFonts w:ascii="Times New Roman" w:hAnsi="Times New Roman" w:cs="Times New Roman"/>
          <w:sz w:val="24"/>
          <w:szCs w:val="24"/>
        </w:rPr>
      </w:pPr>
    </w:p>
    <w:p w14:paraId="1B645EC3" w14:textId="77777777" w:rsidR="00AA69CD" w:rsidRDefault="00AA69CD" w:rsidP="00EB48D6">
      <w:pPr>
        <w:pStyle w:val="ConsPlusNormal"/>
        <w:jc w:val="right"/>
        <w:outlineLvl w:val="1"/>
        <w:rPr>
          <w:rFonts w:ascii="Times New Roman" w:hAnsi="Times New Roman" w:cs="Times New Roman"/>
          <w:sz w:val="24"/>
          <w:szCs w:val="24"/>
        </w:rPr>
      </w:pPr>
    </w:p>
    <w:p w14:paraId="1B645EC4" w14:textId="77777777" w:rsidR="00AA69CD" w:rsidRDefault="00AA69CD" w:rsidP="00EB48D6">
      <w:pPr>
        <w:pStyle w:val="ConsPlusNormal"/>
        <w:jc w:val="right"/>
        <w:outlineLvl w:val="1"/>
        <w:rPr>
          <w:rFonts w:ascii="Times New Roman" w:hAnsi="Times New Roman" w:cs="Times New Roman"/>
          <w:sz w:val="24"/>
          <w:szCs w:val="24"/>
        </w:rPr>
      </w:pPr>
    </w:p>
    <w:p w14:paraId="1B645EC5" w14:textId="77777777" w:rsidR="00AA69CD" w:rsidRDefault="00AA69CD" w:rsidP="00EB48D6">
      <w:pPr>
        <w:pStyle w:val="ConsPlusNormal"/>
        <w:jc w:val="right"/>
        <w:outlineLvl w:val="1"/>
        <w:rPr>
          <w:rFonts w:ascii="Times New Roman" w:hAnsi="Times New Roman" w:cs="Times New Roman"/>
          <w:sz w:val="24"/>
          <w:szCs w:val="24"/>
        </w:rPr>
      </w:pPr>
    </w:p>
    <w:p w14:paraId="1B645EC6" w14:textId="77777777" w:rsidR="00AA69CD" w:rsidRDefault="00AA69CD" w:rsidP="00EB48D6">
      <w:pPr>
        <w:pStyle w:val="ConsPlusNormal"/>
        <w:jc w:val="right"/>
        <w:outlineLvl w:val="1"/>
        <w:rPr>
          <w:rFonts w:ascii="Times New Roman" w:hAnsi="Times New Roman" w:cs="Times New Roman"/>
          <w:sz w:val="24"/>
          <w:szCs w:val="24"/>
        </w:rPr>
      </w:pPr>
    </w:p>
    <w:p w14:paraId="1B645EC7" w14:textId="77777777" w:rsidR="00AA69CD" w:rsidRDefault="00AA69CD" w:rsidP="00EB48D6">
      <w:pPr>
        <w:pStyle w:val="ConsPlusNormal"/>
        <w:jc w:val="right"/>
        <w:outlineLvl w:val="1"/>
        <w:rPr>
          <w:rFonts w:ascii="Times New Roman" w:hAnsi="Times New Roman" w:cs="Times New Roman"/>
          <w:sz w:val="24"/>
          <w:szCs w:val="24"/>
        </w:rPr>
      </w:pPr>
    </w:p>
    <w:p w14:paraId="1B645EC8" w14:textId="77777777" w:rsidR="00AA69CD" w:rsidRDefault="00AA69CD" w:rsidP="00EB48D6">
      <w:pPr>
        <w:pStyle w:val="ConsPlusNormal"/>
        <w:jc w:val="right"/>
        <w:outlineLvl w:val="1"/>
        <w:rPr>
          <w:rFonts w:ascii="Times New Roman" w:hAnsi="Times New Roman" w:cs="Times New Roman"/>
          <w:sz w:val="24"/>
          <w:szCs w:val="24"/>
        </w:rPr>
      </w:pPr>
    </w:p>
    <w:p w14:paraId="1B645EC9" w14:textId="77777777" w:rsidR="00AA69CD" w:rsidRDefault="00AA69CD" w:rsidP="00EB48D6">
      <w:pPr>
        <w:pStyle w:val="ConsPlusNormal"/>
        <w:jc w:val="right"/>
        <w:outlineLvl w:val="1"/>
        <w:rPr>
          <w:rFonts w:ascii="Times New Roman" w:hAnsi="Times New Roman" w:cs="Times New Roman"/>
          <w:sz w:val="24"/>
          <w:szCs w:val="24"/>
        </w:rPr>
      </w:pPr>
    </w:p>
    <w:p w14:paraId="1B645ECA" w14:textId="77777777" w:rsidR="00AA69CD" w:rsidRDefault="00AA69CD" w:rsidP="00EB48D6">
      <w:pPr>
        <w:pStyle w:val="ConsPlusNormal"/>
        <w:jc w:val="right"/>
        <w:outlineLvl w:val="1"/>
        <w:rPr>
          <w:rFonts w:ascii="Times New Roman" w:hAnsi="Times New Roman" w:cs="Times New Roman"/>
          <w:sz w:val="24"/>
          <w:szCs w:val="24"/>
        </w:rPr>
      </w:pPr>
    </w:p>
    <w:p w14:paraId="1B645ECB" w14:textId="77777777" w:rsidR="00AA69CD" w:rsidRDefault="00AA69CD" w:rsidP="00EB48D6">
      <w:pPr>
        <w:pStyle w:val="ConsPlusNormal"/>
        <w:jc w:val="right"/>
        <w:outlineLvl w:val="1"/>
        <w:rPr>
          <w:rFonts w:ascii="Times New Roman" w:hAnsi="Times New Roman" w:cs="Times New Roman"/>
          <w:sz w:val="24"/>
          <w:szCs w:val="24"/>
        </w:rPr>
      </w:pPr>
    </w:p>
    <w:p w14:paraId="1B645ECC" w14:textId="77777777" w:rsidR="00AA69CD" w:rsidRDefault="00AA69CD" w:rsidP="00EB48D6">
      <w:pPr>
        <w:pStyle w:val="ConsPlusNormal"/>
        <w:jc w:val="right"/>
        <w:outlineLvl w:val="1"/>
        <w:rPr>
          <w:rFonts w:ascii="Times New Roman" w:hAnsi="Times New Roman" w:cs="Times New Roman"/>
          <w:sz w:val="24"/>
          <w:szCs w:val="24"/>
        </w:rPr>
      </w:pPr>
    </w:p>
    <w:p w14:paraId="1B645ECD" w14:textId="77777777" w:rsidR="00AA69CD" w:rsidRDefault="00AA69CD" w:rsidP="00EB48D6">
      <w:pPr>
        <w:pStyle w:val="ConsPlusNormal"/>
        <w:jc w:val="right"/>
        <w:outlineLvl w:val="1"/>
        <w:rPr>
          <w:rFonts w:ascii="Times New Roman" w:hAnsi="Times New Roman" w:cs="Times New Roman"/>
          <w:sz w:val="24"/>
          <w:szCs w:val="24"/>
        </w:rPr>
      </w:pPr>
    </w:p>
    <w:p w14:paraId="1B645ECE" w14:textId="77777777" w:rsidR="00495829" w:rsidRDefault="00495829" w:rsidP="00EB48D6">
      <w:pPr>
        <w:pStyle w:val="ConsPlusNormal"/>
        <w:jc w:val="right"/>
        <w:outlineLvl w:val="1"/>
        <w:rPr>
          <w:rFonts w:ascii="Times New Roman" w:hAnsi="Times New Roman" w:cs="Times New Roman"/>
          <w:sz w:val="24"/>
          <w:szCs w:val="24"/>
        </w:rPr>
      </w:pPr>
    </w:p>
    <w:p w14:paraId="1B645ECF" w14:textId="77777777" w:rsidR="00495829" w:rsidRDefault="00495829" w:rsidP="00EB48D6">
      <w:pPr>
        <w:pStyle w:val="ConsPlusNormal"/>
        <w:jc w:val="right"/>
        <w:outlineLvl w:val="1"/>
        <w:rPr>
          <w:rFonts w:ascii="Times New Roman" w:hAnsi="Times New Roman" w:cs="Times New Roman"/>
          <w:sz w:val="24"/>
          <w:szCs w:val="24"/>
        </w:rPr>
      </w:pPr>
    </w:p>
    <w:p w14:paraId="1B645ED0" w14:textId="77777777" w:rsidR="00495829" w:rsidRDefault="00495829" w:rsidP="00EB48D6">
      <w:pPr>
        <w:pStyle w:val="ConsPlusNormal"/>
        <w:jc w:val="right"/>
        <w:outlineLvl w:val="1"/>
        <w:rPr>
          <w:rFonts w:ascii="Times New Roman" w:hAnsi="Times New Roman" w:cs="Times New Roman"/>
          <w:sz w:val="24"/>
          <w:szCs w:val="24"/>
        </w:rPr>
      </w:pPr>
    </w:p>
    <w:p w14:paraId="1B645ED1" w14:textId="77777777" w:rsidR="00250C51" w:rsidRDefault="00250C51" w:rsidP="00EB48D6">
      <w:pPr>
        <w:pStyle w:val="ConsPlusNormal"/>
        <w:jc w:val="right"/>
        <w:outlineLvl w:val="1"/>
        <w:rPr>
          <w:rFonts w:ascii="Times New Roman" w:hAnsi="Times New Roman" w:cs="Times New Roman"/>
          <w:sz w:val="24"/>
          <w:szCs w:val="24"/>
        </w:rPr>
      </w:pPr>
    </w:p>
    <w:p w14:paraId="1B645ED2" w14:textId="77777777" w:rsidR="00250C51" w:rsidRDefault="00250C51" w:rsidP="00EB48D6">
      <w:pPr>
        <w:pStyle w:val="ConsPlusNormal"/>
        <w:jc w:val="right"/>
        <w:outlineLvl w:val="1"/>
        <w:rPr>
          <w:rFonts w:ascii="Times New Roman" w:hAnsi="Times New Roman" w:cs="Times New Roman"/>
          <w:sz w:val="24"/>
          <w:szCs w:val="24"/>
        </w:rPr>
      </w:pPr>
    </w:p>
    <w:p w14:paraId="1B645ED3" w14:textId="77777777" w:rsidR="00250C51" w:rsidRDefault="00250C51" w:rsidP="00EB48D6">
      <w:pPr>
        <w:pStyle w:val="ConsPlusNormal"/>
        <w:jc w:val="right"/>
        <w:outlineLvl w:val="1"/>
        <w:rPr>
          <w:rFonts w:ascii="Times New Roman" w:hAnsi="Times New Roman" w:cs="Times New Roman"/>
          <w:sz w:val="24"/>
          <w:szCs w:val="24"/>
        </w:rPr>
      </w:pPr>
    </w:p>
    <w:p w14:paraId="1B645ED4" w14:textId="77777777" w:rsidR="00250C51" w:rsidRDefault="00250C51" w:rsidP="00EB48D6">
      <w:pPr>
        <w:pStyle w:val="ConsPlusNormal"/>
        <w:jc w:val="right"/>
        <w:outlineLvl w:val="1"/>
        <w:rPr>
          <w:rFonts w:ascii="Times New Roman" w:hAnsi="Times New Roman" w:cs="Times New Roman"/>
          <w:sz w:val="24"/>
          <w:szCs w:val="24"/>
        </w:rPr>
      </w:pPr>
    </w:p>
    <w:p w14:paraId="1B645ED5" w14:textId="77777777"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2</w:t>
      </w:r>
    </w:p>
    <w:p w14:paraId="1B645ED6"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14:paraId="1B645ED7"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14:paraId="1B645ED8" w14:textId="77777777" w:rsidR="00EB48D6" w:rsidRPr="005E0B3A" w:rsidRDefault="00EB48D6" w:rsidP="00EB48D6">
      <w:pPr>
        <w:pStyle w:val="ConsPlusNormal"/>
        <w:jc w:val="both"/>
        <w:rPr>
          <w:rFonts w:ascii="Times New Roman" w:hAnsi="Times New Roman" w:cs="Times New Roman"/>
          <w:sz w:val="24"/>
          <w:szCs w:val="24"/>
        </w:rPr>
      </w:pPr>
    </w:p>
    <w:p w14:paraId="1B645ED9" w14:textId="77777777" w:rsidR="00EB48D6" w:rsidRPr="005E0B3A" w:rsidRDefault="00EB48D6" w:rsidP="00EB48D6">
      <w:pPr>
        <w:pStyle w:val="ConsPlusNonformat"/>
        <w:jc w:val="center"/>
        <w:rPr>
          <w:rFonts w:ascii="Times New Roman" w:hAnsi="Times New Roman" w:cs="Times New Roman"/>
          <w:sz w:val="24"/>
          <w:szCs w:val="24"/>
        </w:rPr>
      </w:pPr>
      <w:bookmarkStart w:id="1" w:name="P522"/>
      <w:bookmarkEnd w:id="1"/>
      <w:r w:rsidRPr="005E0B3A">
        <w:rPr>
          <w:rFonts w:ascii="Times New Roman" w:hAnsi="Times New Roman" w:cs="Times New Roman"/>
          <w:b/>
          <w:sz w:val="24"/>
          <w:szCs w:val="24"/>
        </w:rPr>
        <w:t>ЗАЯВЛЕНИЕ</w:t>
      </w:r>
    </w:p>
    <w:p w14:paraId="1B645EDA" w14:textId="77777777" w:rsidR="00EB48D6" w:rsidRPr="005E0B3A" w:rsidRDefault="00EB48D6" w:rsidP="00EB48D6">
      <w:pPr>
        <w:pStyle w:val="ConsPlusNonformat"/>
        <w:jc w:val="center"/>
        <w:rPr>
          <w:rFonts w:ascii="Times New Roman" w:hAnsi="Times New Roman" w:cs="Times New Roman"/>
          <w:sz w:val="24"/>
          <w:szCs w:val="24"/>
        </w:rPr>
      </w:pPr>
      <w:r w:rsidRPr="005E0B3A">
        <w:rPr>
          <w:rFonts w:ascii="Times New Roman" w:hAnsi="Times New Roman" w:cs="Times New Roman"/>
          <w:b/>
          <w:sz w:val="24"/>
          <w:szCs w:val="24"/>
        </w:rPr>
        <w:t>о продлении разрешения (ордера) на право производства земляных работ на</w:t>
      </w:r>
    </w:p>
    <w:p w14:paraId="1B645EDB" w14:textId="31512423" w:rsidR="00EB48D6" w:rsidRPr="005E0B3A" w:rsidRDefault="00EB48D6" w:rsidP="00EB48D6">
      <w:pPr>
        <w:pStyle w:val="ConsPlusNonformat"/>
        <w:jc w:val="center"/>
        <w:rPr>
          <w:rFonts w:ascii="Times New Roman" w:hAnsi="Times New Roman" w:cs="Times New Roman"/>
          <w:sz w:val="24"/>
          <w:szCs w:val="24"/>
        </w:rPr>
      </w:pPr>
      <w:r w:rsidRPr="005E0B3A">
        <w:rPr>
          <w:rFonts w:ascii="Times New Roman" w:hAnsi="Times New Roman" w:cs="Times New Roman"/>
          <w:b/>
          <w:sz w:val="24"/>
          <w:szCs w:val="24"/>
        </w:rPr>
        <w:lastRenderedPageBreak/>
        <w:t xml:space="preserve">территории муниципального образования </w:t>
      </w:r>
      <w:r w:rsidR="006837B9">
        <w:rPr>
          <w:rFonts w:ascii="Times New Roman" w:hAnsi="Times New Roman" w:cs="Times New Roman"/>
          <w:b/>
          <w:sz w:val="24"/>
          <w:szCs w:val="24"/>
        </w:rPr>
        <w:t>Солнечный</w:t>
      </w:r>
      <w:r w:rsidR="00250C51">
        <w:rPr>
          <w:rFonts w:ascii="Times New Roman" w:hAnsi="Times New Roman" w:cs="Times New Roman"/>
          <w:b/>
          <w:sz w:val="24"/>
          <w:szCs w:val="24"/>
        </w:rPr>
        <w:t xml:space="preserve"> сельсовет Первомайского района Алтайского края</w:t>
      </w:r>
    </w:p>
    <w:p w14:paraId="1B645EDC" w14:textId="77777777" w:rsidR="00EB48D6" w:rsidRPr="005E0B3A" w:rsidRDefault="00EB48D6" w:rsidP="00EB48D6">
      <w:pPr>
        <w:pStyle w:val="ConsPlusNonformat"/>
        <w:jc w:val="center"/>
        <w:rPr>
          <w:rFonts w:ascii="Times New Roman" w:hAnsi="Times New Roman" w:cs="Times New Roman"/>
          <w:sz w:val="24"/>
          <w:szCs w:val="24"/>
        </w:rPr>
      </w:pPr>
      <w:r w:rsidRPr="005E0B3A">
        <w:rPr>
          <w:rFonts w:ascii="Times New Roman" w:hAnsi="Times New Roman" w:cs="Times New Roman"/>
          <w:i/>
          <w:sz w:val="24"/>
          <w:szCs w:val="24"/>
        </w:rPr>
        <w:t>(для юридических лиц, физических лиц, в том числе зарегистрированных в качестве индивидуальных предпринимателе)</w:t>
      </w:r>
    </w:p>
    <w:p w14:paraId="1B645EDD" w14:textId="77777777" w:rsidR="00EB48D6" w:rsidRPr="005E0B3A" w:rsidRDefault="00EB48D6" w:rsidP="00EB48D6">
      <w:pPr>
        <w:pStyle w:val="ConsPlusNonformat"/>
        <w:jc w:val="both"/>
        <w:rPr>
          <w:rFonts w:ascii="Times New Roman" w:hAnsi="Times New Roman" w:cs="Times New Roman"/>
          <w:sz w:val="24"/>
          <w:szCs w:val="24"/>
        </w:rPr>
      </w:pPr>
    </w:p>
    <w:p w14:paraId="1B645EDE" w14:textId="6EB57B35"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 xml:space="preserve">В Администрацию </w:t>
      </w:r>
      <w:r w:rsidR="006837B9">
        <w:rPr>
          <w:rFonts w:ascii="Times New Roman" w:hAnsi="Times New Roman" w:cs="Times New Roman"/>
          <w:sz w:val="24"/>
          <w:szCs w:val="24"/>
        </w:rPr>
        <w:t>Солнечного</w:t>
      </w:r>
      <w:r w:rsidR="00250C51">
        <w:rPr>
          <w:rFonts w:ascii="Times New Roman" w:hAnsi="Times New Roman" w:cs="Times New Roman"/>
          <w:sz w:val="24"/>
          <w:szCs w:val="24"/>
        </w:rPr>
        <w:t xml:space="preserve"> сельсовета Первомайского района Алтайского края от</w:t>
      </w:r>
      <w:r w:rsidRPr="005E0B3A">
        <w:rPr>
          <w:rFonts w:ascii="Times New Roman" w:hAnsi="Times New Roman" w:cs="Times New Roman"/>
          <w:sz w:val="24"/>
          <w:szCs w:val="24"/>
        </w:rPr>
        <w:t>_</w:t>
      </w:r>
      <w:r w:rsidR="00250C51">
        <w:rPr>
          <w:rFonts w:ascii="Times New Roman" w:hAnsi="Times New Roman" w:cs="Times New Roman"/>
          <w:sz w:val="24"/>
          <w:szCs w:val="24"/>
        </w:rPr>
        <w:t>_______________________</w:t>
      </w:r>
      <w:r w:rsidRPr="005E0B3A">
        <w:rPr>
          <w:rFonts w:ascii="Times New Roman" w:hAnsi="Times New Roman" w:cs="Times New Roman"/>
          <w:sz w:val="24"/>
          <w:szCs w:val="24"/>
        </w:rPr>
        <w:t>______________________________________________</w:t>
      </w:r>
      <w:r w:rsidR="00AA69CD">
        <w:rPr>
          <w:rFonts w:ascii="Times New Roman" w:hAnsi="Times New Roman" w:cs="Times New Roman"/>
          <w:sz w:val="24"/>
          <w:szCs w:val="24"/>
        </w:rPr>
        <w:t>___________________________________</w:t>
      </w:r>
      <w:r w:rsidRPr="005E0B3A">
        <w:rPr>
          <w:rFonts w:ascii="Times New Roman" w:hAnsi="Times New Roman" w:cs="Times New Roman"/>
          <w:sz w:val="24"/>
          <w:szCs w:val="24"/>
        </w:rPr>
        <w:t>_</w:t>
      </w:r>
    </w:p>
    <w:p w14:paraId="1B645EDF" w14:textId="77777777"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(наименование организации, фамилия, имя, отчество физического лица)</w:t>
      </w:r>
    </w:p>
    <w:p w14:paraId="1B645EE0" w14:textId="77777777"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Адрес: </w:t>
      </w:r>
    </w:p>
    <w:p w14:paraId="1B645EE1" w14:textId="77777777"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Телефон: </w:t>
      </w:r>
    </w:p>
    <w:p w14:paraId="1B645EE2" w14:textId="77777777" w:rsidR="00EB48D6" w:rsidRPr="005E0B3A" w:rsidRDefault="00EB48D6" w:rsidP="00EB48D6">
      <w:pPr>
        <w:pStyle w:val="ConsPlusNonformat"/>
        <w:jc w:val="both"/>
        <w:rPr>
          <w:rFonts w:ascii="Times New Roman" w:hAnsi="Times New Roman" w:cs="Times New Roman"/>
          <w:sz w:val="24"/>
          <w:szCs w:val="24"/>
        </w:rPr>
      </w:pPr>
    </w:p>
    <w:p w14:paraId="1B645EE3" w14:textId="76848B06"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Прошу продлить разрешение (ордер) на право производства земляных работ на территории муниципального </w:t>
      </w:r>
      <w:proofErr w:type="gramStart"/>
      <w:r w:rsidRPr="005E0B3A">
        <w:rPr>
          <w:rFonts w:ascii="Times New Roman" w:hAnsi="Times New Roman" w:cs="Times New Roman"/>
          <w:sz w:val="24"/>
          <w:szCs w:val="24"/>
        </w:rPr>
        <w:t xml:space="preserve">образования  </w:t>
      </w:r>
      <w:r w:rsidR="006837B9">
        <w:rPr>
          <w:rFonts w:ascii="Times New Roman" w:hAnsi="Times New Roman" w:cs="Times New Roman"/>
          <w:sz w:val="24"/>
          <w:szCs w:val="24"/>
        </w:rPr>
        <w:t>Солнечный</w:t>
      </w:r>
      <w:proofErr w:type="gramEnd"/>
      <w:r w:rsidR="00250C51" w:rsidRPr="00250C51">
        <w:rPr>
          <w:rFonts w:ascii="Times New Roman" w:hAnsi="Times New Roman" w:cs="Times New Roman"/>
          <w:sz w:val="24"/>
          <w:szCs w:val="24"/>
        </w:rPr>
        <w:t xml:space="preserve"> сельсовет Первомайского района Алтайского края</w:t>
      </w:r>
      <w:r w:rsidR="00250C51" w:rsidRPr="005E0B3A">
        <w:rPr>
          <w:rFonts w:ascii="Times New Roman" w:hAnsi="Times New Roman" w:cs="Times New Roman"/>
          <w:sz w:val="24"/>
          <w:szCs w:val="24"/>
        </w:rPr>
        <w:t xml:space="preserve"> </w:t>
      </w:r>
      <w:r w:rsidRPr="005E0B3A">
        <w:rPr>
          <w:rFonts w:ascii="Times New Roman" w:hAnsi="Times New Roman" w:cs="Times New Roman"/>
          <w:sz w:val="24"/>
          <w:szCs w:val="24"/>
        </w:rPr>
        <w:t>от  "____"_______________ 20____ г. № ________.</w:t>
      </w:r>
    </w:p>
    <w:p w14:paraId="1B645EE4" w14:textId="77777777" w:rsidR="00EB48D6" w:rsidRPr="005E0B3A" w:rsidRDefault="00EB48D6" w:rsidP="00EB48D6">
      <w:pPr>
        <w:pStyle w:val="ConsPlusNonformat"/>
        <w:jc w:val="both"/>
        <w:rPr>
          <w:rFonts w:ascii="Times New Roman" w:hAnsi="Times New Roman" w:cs="Times New Roman"/>
          <w:sz w:val="24"/>
          <w:szCs w:val="24"/>
        </w:rPr>
      </w:pPr>
    </w:p>
    <w:p w14:paraId="1B645EE5"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Срок производства </w:t>
      </w:r>
      <w:proofErr w:type="gramStart"/>
      <w:r w:rsidRPr="005E0B3A">
        <w:rPr>
          <w:rFonts w:ascii="Times New Roman" w:hAnsi="Times New Roman" w:cs="Times New Roman"/>
          <w:sz w:val="24"/>
          <w:szCs w:val="24"/>
        </w:rPr>
        <w:t>земляных  работ</w:t>
      </w:r>
      <w:proofErr w:type="gramEnd"/>
      <w:r w:rsidRPr="005E0B3A">
        <w:rPr>
          <w:rFonts w:ascii="Times New Roman" w:hAnsi="Times New Roman" w:cs="Times New Roman"/>
          <w:sz w:val="24"/>
          <w:szCs w:val="24"/>
        </w:rPr>
        <w:t>: ________________________________________</w:t>
      </w:r>
    </w:p>
    <w:p w14:paraId="1B645EE6"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(указать срок)</w:t>
      </w:r>
    </w:p>
    <w:p w14:paraId="1B645EE7"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Срок восстановления нарушенного благоустройства: __________________________</w:t>
      </w:r>
    </w:p>
    <w:p w14:paraId="1B645EE8"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(указать срок)</w:t>
      </w:r>
    </w:p>
    <w:p w14:paraId="1B645EE9"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Причина продления сроков производства земляных работ и/или восстановления благоустройства: __________________________________________</w:t>
      </w:r>
      <w:r w:rsidR="00AA69CD">
        <w:rPr>
          <w:rFonts w:ascii="Times New Roman" w:hAnsi="Times New Roman" w:cs="Times New Roman"/>
          <w:sz w:val="24"/>
          <w:szCs w:val="24"/>
        </w:rPr>
        <w:t>_________________</w:t>
      </w:r>
      <w:r w:rsidRPr="005E0B3A">
        <w:rPr>
          <w:rFonts w:ascii="Times New Roman" w:hAnsi="Times New Roman" w:cs="Times New Roman"/>
          <w:sz w:val="24"/>
          <w:szCs w:val="24"/>
        </w:rPr>
        <w:t>_</w:t>
      </w:r>
    </w:p>
    <w:p w14:paraId="1B645EEA"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______________________________________________________________________________________________________________________________________________</w:t>
      </w:r>
      <w:r w:rsidR="00AA69CD">
        <w:rPr>
          <w:rFonts w:ascii="Times New Roman" w:hAnsi="Times New Roman" w:cs="Times New Roman"/>
          <w:sz w:val="24"/>
          <w:szCs w:val="24"/>
        </w:rPr>
        <w:t>_______</w:t>
      </w:r>
      <w:r w:rsidRPr="005E0B3A">
        <w:rPr>
          <w:rFonts w:ascii="Times New Roman" w:hAnsi="Times New Roman" w:cs="Times New Roman"/>
          <w:sz w:val="24"/>
          <w:szCs w:val="24"/>
        </w:rPr>
        <w:t>__</w:t>
      </w:r>
    </w:p>
    <w:p w14:paraId="1B645EEB"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Подтверждаю согласие на обработку персональных данных в соответствии с требованиями  Федерального </w:t>
      </w:r>
      <w:hyperlink r:id="rId19">
        <w:r w:rsidRPr="005E0B3A">
          <w:rPr>
            <w:rFonts w:ascii="Times New Roman" w:hAnsi="Times New Roman" w:cs="Times New Roman"/>
            <w:sz w:val="24"/>
            <w:szCs w:val="24"/>
          </w:rPr>
          <w:t>закона</w:t>
        </w:r>
      </w:hyperlink>
      <w:r w:rsidRPr="005E0B3A">
        <w:rPr>
          <w:rFonts w:ascii="Times New Roman" w:hAnsi="Times New Roman" w:cs="Times New Roman"/>
          <w:sz w:val="24"/>
          <w:szCs w:val="24"/>
        </w:rPr>
        <w:t xml:space="preserve"> от 27.07.2006 N 152-ФЗ "О персональных данных".</w:t>
      </w:r>
    </w:p>
    <w:p w14:paraId="1B645EEC"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Результат предоставления муниципальной услуги получу (нужное отметить):</w:t>
      </w:r>
    </w:p>
    <w:p w14:paraId="1B645EED"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w:t>
      </w:r>
    </w:p>
    <w:p w14:paraId="1B645EEE"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лично в Администрации ____________;</w:t>
      </w:r>
    </w:p>
    <w:p w14:paraId="1B645EEF"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w:t>
      </w:r>
    </w:p>
    <w:p w14:paraId="1B645EF0"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почтовым отправлением.</w:t>
      </w:r>
    </w:p>
    <w:p w14:paraId="1B645EF1" w14:textId="77777777" w:rsidR="00EB48D6" w:rsidRPr="005E0B3A" w:rsidRDefault="00EB48D6" w:rsidP="00EB48D6">
      <w:pPr>
        <w:pStyle w:val="ConsPlusNonformat"/>
        <w:ind w:firstLine="708"/>
        <w:jc w:val="both"/>
        <w:rPr>
          <w:rFonts w:ascii="Times New Roman" w:hAnsi="Times New Roman" w:cs="Times New Roman"/>
          <w:sz w:val="24"/>
          <w:szCs w:val="24"/>
        </w:rPr>
      </w:pPr>
    </w:p>
    <w:p w14:paraId="1B645EF2"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Прилагаю:</w:t>
      </w:r>
    </w:p>
    <w:p w14:paraId="1B645EF3"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Оригинал разрешения (ордера) от "____" ___________ 20____ г. N _______.</w:t>
      </w:r>
    </w:p>
    <w:p w14:paraId="1B645EF4" w14:textId="77777777" w:rsidR="00EB48D6" w:rsidRPr="005E0B3A" w:rsidRDefault="00EB48D6" w:rsidP="00EB48D6">
      <w:pPr>
        <w:pStyle w:val="ConsPlusNonformat"/>
        <w:jc w:val="both"/>
        <w:rPr>
          <w:rFonts w:ascii="Times New Roman" w:hAnsi="Times New Roman" w:cs="Times New Roman"/>
          <w:sz w:val="24"/>
          <w:szCs w:val="24"/>
        </w:rPr>
      </w:pPr>
    </w:p>
    <w:p w14:paraId="1B645EF5"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 ___________ 20___ г.       __________________     ___________________</w:t>
      </w:r>
    </w:p>
    <w:p w14:paraId="1B645EF6"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дата подачи заявления                    подпись заявителя       Ф.И.О. заявителя</w:t>
      </w:r>
    </w:p>
    <w:p w14:paraId="1B645EF7" w14:textId="77777777" w:rsidR="00EB48D6" w:rsidRPr="005E0B3A" w:rsidRDefault="00EB48D6" w:rsidP="00EB48D6">
      <w:pPr>
        <w:pStyle w:val="ConsPlusNormal"/>
        <w:jc w:val="right"/>
        <w:outlineLvl w:val="1"/>
        <w:rPr>
          <w:rFonts w:ascii="Times New Roman" w:hAnsi="Times New Roman" w:cs="Times New Roman"/>
          <w:sz w:val="24"/>
          <w:szCs w:val="24"/>
        </w:rPr>
      </w:pPr>
    </w:p>
    <w:p w14:paraId="1B645EF8" w14:textId="77777777" w:rsidR="00AA69CD" w:rsidRDefault="00AA69CD" w:rsidP="00EB48D6">
      <w:pPr>
        <w:pStyle w:val="ConsPlusNormal"/>
        <w:jc w:val="right"/>
        <w:outlineLvl w:val="1"/>
        <w:rPr>
          <w:rFonts w:ascii="Times New Roman" w:hAnsi="Times New Roman" w:cs="Times New Roman"/>
          <w:sz w:val="24"/>
          <w:szCs w:val="24"/>
        </w:rPr>
      </w:pPr>
    </w:p>
    <w:p w14:paraId="1B645EF9" w14:textId="77777777" w:rsidR="00AA69CD" w:rsidRDefault="00AA69CD" w:rsidP="00EB48D6">
      <w:pPr>
        <w:pStyle w:val="ConsPlusNormal"/>
        <w:jc w:val="right"/>
        <w:outlineLvl w:val="1"/>
        <w:rPr>
          <w:rFonts w:ascii="Times New Roman" w:hAnsi="Times New Roman" w:cs="Times New Roman"/>
          <w:sz w:val="24"/>
          <w:szCs w:val="24"/>
        </w:rPr>
      </w:pPr>
    </w:p>
    <w:p w14:paraId="1B645EFA" w14:textId="77777777" w:rsidR="00250C51" w:rsidRDefault="00250C51" w:rsidP="00EB48D6">
      <w:pPr>
        <w:pStyle w:val="ConsPlusNormal"/>
        <w:jc w:val="right"/>
        <w:outlineLvl w:val="1"/>
        <w:rPr>
          <w:rFonts w:ascii="Times New Roman" w:hAnsi="Times New Roman" w:cs="Times New Roman"/>
          <w:sz w:val="24"/>
          <w:szCs w:val="24"/>
        </w:rPr>
      </w:pPr>
    </w:p>
    <w:p w14:paraId="1B645EFB" w14:textId="77777777" w:rsidR="00250C51" w:rsidRDefault="00250C51" w:rsidP="00EB48D6">
      <w:pPr>
        <w:pStyle w:val="ConsPlusNormal"/>
        <w:jc w:val="right"/>
        <w:outlineLvl w:val="1"/>
        <w:rPr>
          <w:rFonts w:ascii="Times New Roman" w:hAnsi="Times New Roman" w:cs="Times New Roman"/>
          <w:sz w:val="24"/>
          <w:szCs w:val="24"/>
        </w:rPr>
      </w:pPr>
    </w:p>
    <w:p w14:paraId="1B645EFC" w14:textId="77777777"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3</w:t>
      </w:r>
    </w:p>
    <w:p w14:paraId="1B645EFD"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14:paraId="1B645EFE"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14:paraId="1B645EFF" w14:textId="77777777" w:rsidR="00EB48D6" w:rsidRPr="005E0B3A" w:rsidRDefault="00EB48D6" w:rsidP="00EB48D6">
      <w:pPr>
        <w:pStyle w:val="ConsPlusNormal"/>
        <w:jc w:val="right"/>
        <w:rPr>
          <w:rFonts w:ascii="Times New Roman" w:hAnsi="Times New Roman" w:cs="Times New Roman"/>
          <w:sz w:val="24"/>
          <w:szCs w:val="24"/>
        </w:rPr>
      </w:pPr>
    </w:p>
    <w:p w14:paraId="1B645F00" w14:textId="77777777" w:rsidR="00EB48D6" w:rsidRPr="005E0B3A" w:rsidRDefault="00EB48D6" w:rsidP="00EB48D6">
      <w:pPr>
        <w:pStyle w:val="ConsPlusNormal"/>
        <w:jc w:val="both"/>
        <w:rPr>
          <w:rFonts w:ascii="Times New Roman" w:hAnsi="Times New Roman" w:cs="Times New Roman"/>
          <w:sz w:val="24"/>
          <w:szCs w:val="24"/>
        </w:rPr>
      </w:pPr>
    </w:p>
    <w:p w14:paraId="1B645F01" w14:textId="77777777" w:rsidR="00EB48D6" w:rsidRPr="005E0B3A" w:rsidRDefault="00EB48D6" w:rsidP="00EB48D6">
      <w:pPr>
        <w:pStyle w:val="ConsPlusNonformat"/>
        <w:jc w:val="center"/>
        <w:rPr>
          <w:rFonts w:ascii="Times New Roman" w:hAnsi="Times New Roman" w:cs="Times New Roman"/>
          <w:sz w:val="24"/>
          <w:szCs w:val="24"/>
        </w:rPr>
      </w:pPr>
      <w:bookmarkStart w:id="2" w:name="P578"/>
      <w:bookmarkEnd w:id="2"/>
      <w:r w:rsidRPr="005E0B3A">
        <w:rPr>
          <w:rFonts w:ascii="Times New Roman" w:hAnsi="Times New Roman" w:cs="Times New Roman"/>
          <w:b/>
          <w:sz w:val="24"/>
          <w:szCs w:val="24"/>
        </w:rPr>
        <w:t>ЗАЯВЛЕНИЕ</w:t>
      </w:r>
    </w:p>
    <w:p w14:paraId="1B645F02" w14:textId="58FCFC8B" w:rsidR="00EB48D6" w:rsidRPr="005E0B3A" w:rsidRDefault="00EB48D6" w:rsidP="00EB48D6">
      <w:pPr>
        <w:pStyle w:val="ConsPlusNonformat"/>
        <w:jc w:val="center"/>
        <w:rPr>
          <w:rFonts w:ascii="Times New Roman" w:hAnsi="Times New Roman" w:cs="Times New Roman"/>
          <w:sz w:val="24"/>
          <w:szCs w:val="24"/>
        </w:rPr>
      </w:pPr>
      <w:r w:rsidRPr="005E0B3A">
        <w:rPr>
          <w:rFonts w:ascii="Times New Roman" w:hAnsi="Times New Roman" w:cs="Times New Roman"/>
          <w:b/>
          <w:sz w:val="24"/>
          <w:szCs w:val="24"/>
        </w:rPr>
        <w:lastRenderedPageBreak/>
        <w:t>о закрытии (исполнении) разрешения (ордера) на право производства земляных работ</w:t>
      </w:r>
      <w:r w:rsidR="00250C51">
        <w:rPr>
          <w:rFonts w:ascii="Times New Roman" w:hAnsi="Times New Roman" w:cs="Times New Roman"/>
          <w:b/>
          <w:sz w:val="24"/>
          <w:szCs w:val="24"/>
        </w:rPr>
        <w:t xml:space="preserve"> </w:t>
      </w:r>
      <w:r w:rsidRPr="005E0B3A">
        <w:rPr>
          <w:rFonts w:ascii="Times New Roman" w:hAnsi="Times New Roman" w:cs="Times New Roman"/>
          <w:b/>
          <w:sz w:val="24"/>
          <w:szCs w:val="24"/>
        </w:rPr>
        <w:t xml:space="preserve">на территории муниципального образования </w:t>
      </w:r>
      <w:r w:rsidR="006837B9">
        <w:rPr>
          <w:rFonts w:ascii="Times New Roman" w:hAnsi="Times New Roman" w:cs="Times New Roman"/>
          <w:b/>
          <w:sz w:val="24"/>
          <w:szCs w:val="24"/>
        </w:rPr>
        <w:t>Солнечный</w:t>
      </w:r>
      <w:r w:rsidR="00250C51">
        <w:rPr>
          <w:rFonts w:ascii="Times New Roman" w:hAnsi="Times New Roman" w:cs="Times New Roman"/>
          <w:b/>
          <w:sz w:val="24"/>
          <w:szCs w:val="24"/>
        </w:rPr>
        <w:t xml:space="preserve"> сельсовет Первомайского района Алтайского края</w:t>
      </w:r>
    </w:p>
    <w:p w14:paraId="1B645F03" w14:textId="77777777" w:rsidR="00EB48D6" w:rsidRPr="005E0B3A" w:rsidRDefault="00EB48D6" w:rsidP="00EB48D6">
      <w:pPr>
        <w:pStyle w:val="ConsPlusNonformat"/>
        <w:jc w:val="center"/>
        <w:rPr>
          <w:rFonts w:ascii="Times New Roman" w:hAnsi="Times New Roman" w:cs="Times New Roman"/>
          <w:sz w:val="24"/>
          <w:szCs w:val="24"/>
        </w:rPr>
      </w:pPr>
      <w:r w:rsidRPr="005E0B3A">
        <w:rPr>
          <w:rFonts w:ascii="Times New Roman" w:hAnsi="Times New Roman" w:cs="Times New Roman"/>
          <w:i/>
          <w:sz w:val="24"/>
          <w:szCs w:val="24"/>
        </w:rPr>
        <w:t>(для юридических, физических лиц и индивидуальных предпринимателей)</w:t>
      </w:r>
    </w:p>
    <w:p w14:paraId="1B645F04" w14:textId="77777777" w:rsidR="00EB48D6" w:rsidRPr="005E0B3A" w:rsidRDefault="00EB48D6" w:rsidP="00EB48D6">
      <w:pPr>
        <w:pStyle w:val="ConsPlusNonformat"/>
        <w:jc w:val="both"/>
        <w:rPr>
          <w:rFonts w:ascii="Times New Roman" w:hAnsi="Times New Roman" w:cs="Times New Roman"/>
          <w:sz w:val="24"/>
          <w:szCs w:val="24"/>
        </w:rPr>
      </w:pPr>
    </w:p>
    <w:p w14:paraId="1B645F05" w14:textId="4EE8DC39"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 xml:space="preserve">В Администрацию </w:t>
      </w:r>
      <w:r w:rsidR="006837B9">
        <w:rPr>
          <w:rFonts w:ascii="Times New Roman" w:hAnsi="Times New Roman" w:cs="Times New Roman"/>
          <w:sz w:val="24"/>
          <w:szCs w:val="24"/>
        </w:rPr>
        <w:t xml:space="preserve">Солнечного </w:t>
      </w:r>
      <w:r w:rsidR="00BE0841">
        <w:rPr>
          <w:rFonts w:ascii="Times New Roman" w:hAnsi="Times New Roman" w:cs="Times New Roman"/>
          <w:sz w:val="24"/>
          <w:szCs w:val="24"/>
        </w:rPr>
        <w:t>сельсовета Первомайского района Алтайского края</w:t>
      </w:r>
      <w:r w:rsidR="00284FC6" w:rsidRPr="005E0B3A">
        <w:rPr>
          <w:rFonts w:ascii="Times New Roman" w:hAnsi="Times New Roman" w:cs="Times New Roman"/>
          <w:sz w:val="24"/>
          <w:szCs w:val="24"/>
        </w:rPr>
        <w:t xml:space="preserve"> </w:t>
      </w:r>
      <w:r w:rsidRPr="005E0B3A">
        <w:rPr>
          <w:rFonts w:ascii="Times New Roman" w:hAnsi="Times New Roman" w:cs="Times New Roman"/>
          <w:sz w:val="24"/>
          <w:szCs w:val="24"/>
        </w:rPr>
        <w:t>от______________________________________________________________________</w:t>
      </w:r>
      <w:r w:rsidR="00AA69CD">
        <w:rPr>
          <w:rFonts w:ascii="Times New Roman" w:hAnsi="Times New Roman" w:cs="Times New Roman"/>
          <w:sz w:val="24"/>
          <w:szCs w:val="24"/>
        </w:rPr>
        <w:t>_______________________________________________________________________</w:t>
      </w:r>
      <w:r w:rsidRPr="005E0B3A">
        <w:rPr>
          <w:rFonts w:ascii="Times New Roman" w:hAnsi="Times New Roman" w:cs="Times New Roman"/>
          <w:sz w:val="24"/>
          <w:szCs w:val="24"/>
        </w:rPr>
        <w:t>_</w:t>
      </w:r>
    </w:p>
    <w:p w14:paraId="1B645F06" w14:textId="77777777"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(наименование организации, фамилия, имя, отчество физического лица)</w:t>
      </w:r>
    </w:p>
    <w:p w14:paraId="1B645F07" w14:textId="77777777"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Адрес: </w:t>
      </w:r>
    </w:p>
    <w:p w14:paraId="1B645F08" w14:textId="77777777"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Телефон: </w:t>
      </w:r>
    </w:p>
    <w:p w14:paraId="1B645F09" w14:textId="77777777" w:rsidR="00EB48D6" w:rsidRPr="005E0B3A" w:rsidRDefault="00EB48D6" w:rsidP="00EB48D6">
      <w:pPr>
        <w:pStyle w:val="ConsPlusNonformat"/>
        <w:jc w:val="both"/>
        <w:rPr>
          <w:rFonts w:ascii="Times New Roman" w:hAnsi="Times New Roman" w:cs="Times New Roman"/>
          <w:sz w:val="24"/>
          <w:szCs w:val="24"/>
        </w:rPr>
      </w:pPr>
    </w:p>
    <w:p w14:paraId="1B645F0A"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Прошу закрыть разрешение (ордер) на право производства земляных работ на территории </w:t>
      </w:r>
      <w:proofErr w:type="gramStart"/>
      <w:r w:rsidRPr="005E0B3A">
        <w:rPr>
          <w:rFonts w:ascii="Times New Roman" w:hAnsi="Times New Roman" w:cs="Times New Roman"/>
          <w:sz w:val="24"/>
          <w:szCs w:val="24"/>
        </w:rPr>
        <w:t>муниципального  образования</w:t>
      </w:r>
      <w:proofErr w:type="gramEnd"/>
      <w:r w:rsidRPr="005E0B3A">
        <w:rPr>
          <w:rFonts w:ascii="Times New Roman" w:hAnsi="Times New Roman" w:cs="Times New Roman"/>
          <w:sz w:val="24"/>
          <w:szCs w:val="24"/>
        </w:rPr>
        <w:t xml:space="preserve"> "______________" от</w:t>
      </w:r>
    </w:p>
    <w:p w14:paraId="1B645F0B"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"____" __________ 20____ г. № ________.</w:t>
      </w:r>
    </w:p>
    <w:p w14:paraId="1B645F0C"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Благоустройство, нарушенное в процессе производства земляных работ, выполнено в полном объеме.</w:t>
      </w:r>
    </w:p>
    <w:p w14:paraId="1B645F0D" w14:textId="77777777" w:rsidR="00EB48D6" w:rsidRPr="005E0B3A" w:rsidRDefault="00EB48D6" w:rsidP="00EB48D6">
      <w:pPr>
        <w:pStyle w:val="ConsPlusNonformat"/>
        <w:jc w:val="both"/>
        <w:rPr>
          <w:rFonts w:ascii="Times New Roman" w:hAnsi="Times New Roman" w:cs="Times New Roman"/>
          <w:sz w:val="24"/>
          <w:szCs w:val="24"/>
        </w:rPr>
      </w:pPr>
    </w:p>
    <w:p w14:paraId="1B645F0E"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Прилагаю:</w:t>
      </w:r>
    </w:p>
    <w:p w14:paraId="1B645F0F"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1. Оригинал разрешения (ордера) от "____" ___________ 20____ г. № _______.</w:t>
      </w:r>
    </w:p>
    <w:p w14:paraId="1B645F10"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1B645F11"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"__________________" от "____" ___________ 20____ г. № _______.</w:t>
      </w:r>
    </w:p>
    <w:p w14:paraId="1B645F12" w14:textId="77777777" w:rsidR="00EB48D6" w:rsidRPr="005E0B3A" w:rsidRDefault="00EB48D6" w:rsidP="00EB48D6">
      <w:pPr>
        <w:pStyle w:val="ConsPlusNonformat"/>
        <w:jc w:val="both"/>
        <w:rPr>
          <w:rFonts w:ascii="Times New Roman" w:hAnsi="Times New Roman" w:cs="Times New Roman"/>
          <w:sz w:val="24"/>
          <w:szCs w:val="24"/>
        </w:rPr>
      </w:pPr>
    </w:p>
    <w:p w14:paraId="1B645F13"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Подтверждаю согласие на обработку персональных данных в соответствии с</w:t>
      </w:r>
    </w:p>
    <w:p w14:paraId="1B645F14"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требованиями  Федерального </w:t>
      </w:r>
      <w:hyperlink r:id="rId20">
        <w:r w:rsidRPr="005E0B3A">
          <w:rPr>
            <w:rFonts w:ascii="Times New Roman" w:hAnsi="Times New Roman" w:cs="Times New Roman"/>
            <w:sz w:val="24"/>
            <w:szCs w:val="24"/>
          </w:rPr>
          <w:t>закона</w:t>
        </w:r>
      </w:hyperlink>
      <w:r w:rsidRPr="005E0B3A">
        <w:rPr>
          <w:rFonts w:ascii="Times New Roman" w:hAnsi="Times New Roman" w:cs="Times New Roman"/>
          <w:sz w:val="24"/>
          <w:szCs w:val="24"/>
        </w:rPr>
        <w:t xml:space="preserve"> от 27.07.2006 № 152-ФЗ "О персональных данных".</w:t>
      </w:r>
    </w:p>
    <w:p w14:paraId="1B645F15" w14:textId="77777777"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Результат предоставления муниципальной услуги получу (нужное отметить):</w:t>
      </w:r>
    </w:p>
    <w:p w14:paraId="1B645F16"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w:t>
      </w:r>
    </w:p>
    <w:p w14:paraId="1B645F17"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лично в Администрации ____________________</w:t>
      </w:r>
    </w:p>
    <w:p w14:paraId="1B645F18" w14:textId="77777777" w:rsidR="00EB48D6" w:rsidRPr="005E0B3A" w:rsidRDefault="00EB48D6" w:rsidP="00EB48D6">
      <w:pPr>
        <w:pStyle w:val="ConsPlusNonformat"/>
        <w:jc w:val="both"/>
        <w:rPr>
          <w:rFonts w:ascii="Times New Roman" w:hAnsi="Times New Roman" w:cs="Times New Roman"/>
          <w:sz w:val="24"/>
          <w:szCs w:val="24"/>
        </w:rPr>
      </w:pPr>
    </w:p>
    <w:p w14:paraId="1B645F19"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 ___________ 20___ г.     ___________________      ___________________</w:t>
      </w:r>
    </w:p>
    <w:p w14:paraId="1B645F1A" w14:textId="77777777"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дата подачи заявления                    подпись заявителя         Ф.И.О. заявителя</w:t>
      </w:r>
    </w:p>
    <w:p w14:paraId="1B645F1B" w14:textId="77777777" w:rsidR="00EB48D6" w:rsidRPr="005E0B3A" w:rsidRDefault="00EB48D6" w:rsidP="00EB48D6">
      <w:pPr>
        <w:pStyle w:val="ConsPlusNonformat"/>
        <w:jc w:val="both"/>
        <w:rPr>
          <w:rFonts w:ascii="Times New Roman" w:hAnsi="Times New Roman" w:cs="Times New Roman"/>
          <w:sz w:val="24"/>
          <w:szCs w:val="24"/>
        </w:rPr>
      </w:pPr>
    </w:p>
    <w:p w14:paraId="1B645F1C" w14:textId="77777777" w:rsidR="00EB48D6" w:rsidRPr="005E0B3A" w:rsidRDefault="00EB48D6" w:rsidP="00EB48D6">
      <w:pPr>
        <w:pStyle w:val="ConsPlusNonformat"/>
        <w:jc w:val="both"/>
        <w:rPr>
          <w:rFonts w:ascii="Times New Roman" w:hAnsi="Times New Roman" w:cs="Times New Roman"/>
          <w:sz w:val="24"/>
          <w:szCs w:val="24"/>
        </w:rPr>
      </w:pPr>
    </w:p>
    <w:p w14:paraId="1B645F1D" w14:textId="77777777" w:rsidR="00AA69CD" w:rsidRDefault="00AA69CD" w:rsidP="00EB48D6">
      <w:pPr>
        <w:pStyle w:val="ConsPlusNormal"/>
        <w:jc w:val="right"/>
        <w:outlineLvl w:val="1"/>
        <w:rPr>
          <w:rFonts w:ascii="Times New Roman" w:hAnsi="Times New Roman" w:cs="Times New Roman"/>
          <w:sz w:val="24"/>
          <w:szCs w:val="24"/>
        </w:rPr>
      </w:pPr>
    </w:p>
    <w:p w14:paraId="1B645F1E" w14:textId="77777777" w:rsidR="00AA69CD" w:rsidRDefault="00AA69CD" w:rsidP="00EB48D6">
      <w:pPr>
        <w:pStyle w:val="ConsPlusNormal"/>
        <w:jc w:val="right"/>
        <w:outlineLvl w:val="1"/>
        <w:rPr>
          <w:rFonts w:ascii="Times New Roman" w:hAnsi="Times New Roman" w:cs="Times New Roman"/>
          <w:sz w:val="24"/>
          <w:szCs w:val="24"/>
        </w:rPr>
      </w:pPr>
    </w:p>
    <w:p w14:paraId="1B645F1F" w14:textId="77777777" w:rsidR="00AA69CD" w:rsidRDefault="00AA69CD" w:rsidP="00EB48D6">
      <w:pPr>
        <w:pStyle w:val="ConsPlusNormal"/>
        <w:jc w:val="right"/>
        <w:outlineLvl w:val="1"/>
        <w:rPr>
          <w:rFonts w:ascii="Times New Roman" w:hAnsi="Times New Roman" w:cs="Times New Roman"/>
          <w:sz w:val="24"/>
          <w:szCs w:val="24"/>
        </w:rPr>
      </w:pPr>
    </w:p>
    <w:p w14:paraId="1B645F20" w14:textId="77777777" w:rsidR="00AA69CD" w:rsidRDefault="00AA69CD" w:rsidP="00EB48D6">
      <w:pPr>
        <w:pStyle w:val="ConsPlusNormal"/>
        <w:jc w:val="right"/>
        <w:outlineLvl w:val="1"/>
        <w:rPr>
          <w:rFonts w:ascii="Times New Roman" w:hAnsi="Times New Roman" w:cs="Times New Roman"/>
          <w:sz w:val="24"/>
          <w:szCs w:val="24"/>
        </w:rPr>
      </w:pPr>
    </w:p>
    <w:p w14:paraId="1B645F21" w14:textId="77777777" w:rsidR="00AA69CD" w:rsidRDefault="00AA69CD" w:rsidP="00EB48D6">
      <w:pPr>
        <w:pStyle w:val="ConsPlusNormal"/>
        <w:jc w:val="right"/>
        <w:outlineLvl w:val="1"/>
        <w:rPr>
          <w:rFonts w:ascii="Times New Roman" w:hAnsi="Times New Roman" w:cs="Times New Roman"/>
          <w:sz w:val="24"/>
          <w:szCs w:val="24"/>
        </w:rPr>
      </w:pPr>
    </w:p>
    <w:p w14:paraId="1B645F22" w14:textId="77777777" w:rsidR="00BE0841" w:rsidRDefault="00BE0841" w:rsidP="00EB48D6">
      <w:pPr>
        <w:pStyle w:val="ConsPlusNormal"/>
        <w:jc w:val="right"/>
        <w:outlineLvl w:val="1"/>
        <w:rPr>
          <w:rFonts w:ascii="Times New Roman" w:hAnsi="Times New Roman" w:cs="Times New Roman"/>
          <w:sz w:val="24"/>
          <w:szCs w:val="24"/>
        </w:rPr>
      </w:pPr>
    </w:p>
    <w:p w14:paraId="1B645F23" w14:textId="77777777" w:rsidR="00BE0841" w:rsidRDefault="00BE0841" w:rsidP="00EB48D6">
      <w:pPr>
        <w:pStyle w:val="ConsPlusNormal"/>
        <w:jc w:val="right"/>
        <w:outlineLvl w:val="1"/>
        <w:rPr>
          <w:rFonts w:ascii="Times New Roman" w:hAnsi="Times New Roman" w:cs="Times New Roman"/>
          <w:sz w:val="24"/>
          <w:szCs w:val="24"/>
        </w:rPr>
      </w:pPr>
    </w:p>
    <w:p w14:paraId="1B645F24" w14:textId="77777777"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4</w:t>
      </w:r>
    </w:p>
    <w:p w14:paraId="1B645F25"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14:paraId="1B645F26"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14:paraId="1B645F27" w14:textId="77777777" w:rsidR="00EB48D6" w:rsidRPr="005E0B3A" w:rsidRDefault="00EB48D6" w:rsidP="00EB48D6">
      <w:pPr>
        <w:pStyle w:val="ConsPlusNormal"/>
        <w:jc w:val="right"/>
        <w:rPr>
          <w:rFonts w:ascii="Times New Roman" w:hAnsi="Times New Roman" w:cs="Times New Roman"/>
          <w:sz w:val="24"/>
          <w:szCs w:val="24"/>
        </w:rPr>
      </w:pPr>
    </w:p>
    <w:p w14:paraId="1B645F28" w14:textId="77777777" w:rsidR="00EB48D6" w:rsidRPr="005E0B3A" w:rsidRDefault="00EB48D6" w:rsidP="00EB48D6">
      <w:pPr>
        <w:suppressAutoHyphens w:val="0"/>
        <w:autoSpaceDE w:val="0"/>
        <w:autoSpaceDN w:val="0"/>
        <w:adjustRightInd w:val="0"/>
        <w:spacing w:after="0" w:line="240" w:lineRule="auto"/>
        <w:jc w:val="center"/>
        <w:rPr>
          <w:rFonts w:ascii="Times New Roman" w:hAnsi="Times New Roman"/>
          <w:b/>
          <w:bCs/>
          <w:color w:val="000000"/>
          <w:sz w:val="24"/>
          <w:szCs w:val="24"/>
          <w:lang w:eastAsia="ru-RU"/>
        </w:rPr>
      </w:pPr>
      <w:bookmarkStart w:id="3" w:name="P818"/>
      <w:bookmarkEnd w:id="3"/>
      <w:r w:rsidRPr="005E0B3A">
        <w:rPr>
          <w:rFonts w:ascii="Times New Roman" w:hAnsi="Times New Roman"/>
          <w:b/>
          <w:bCs/>
          <w:color w:val="000000"/>
          <w:sz w:val="24"/>
          <w:szCs w:val="24"/>
          <w:lang w:eastAsia="ru-RU"/>
        </w:rPr>
        <w:t>Форма разрешения на осуществление земляных работ</w:t>
      </w:r>
    </w:p>
    <w:p w14:paraId="1B645F29" w14:textId="77777777" w:rsidR="00EB48D6" w:rsidRPr="005E0B3A" w:rsidRDefault="00EB48D6" w:rsidP="00EB48D6">
      <w:pPr>
        <w:suppressAutoHyphens w:val="0"/>
        <w:autoSpaceDE w:val="0"/>
        <w:autoSpaceDN w:val="0"/>
        <w:adjustRightInd w:val="0"/>
        <w:spacing w:after="0" w:line="240" w:lineRule="auto"/>
        <w:rPr>
          <w:rFonts w:ascii="Times New Roman" w:hAnsi="Times New Roman"/>
          <w:b/>
          <w:bCs/>
          <w:color w:val="000000"/>
          <w:sz w:val="24"/>
          <w:szCs w:val="24"/>
          <w:lang w:eastAsia="ru-RU"/>
        </w:rPr>
      </w:pPr>
    </w:p>
    <w:p w14:paraId="1B645F2A" w14:textId="77777777" w:rsidR="00EB48D6" w:rsidRPr="005E0B3A" w:rsidRDefault="00EB48D6" w:rsidP="00EB48D6">
      <w:pPr>
        <w:suppressAutoHyphens w:val="0"/>
        <w:autoSpaceDE w:val="0"/>
        <w:autoSpaceDN w:val="0"/>
        <w:adjustRightInd w:val="0"/>
        <w:spacing w:after="0" w:line="240" w:lineRule="auto"/>
        <w:jc w:val="center"/>
        <w:rPr>
          <w:rFonts w:ascii="Times New Roman" w:hAnsi="Times New Roman"/>
          <w:color w:val="000000"/>
          <w:sz w:val="24"/>
          <w:szCs w:val="24"/>
          <w:lang w:eastAsia="ru-RU"/>
        </w:rPr>
      </w:pPr>
      <w:r w:rsidRPr="005E0B3A">
        <w:rPr>
          <w:rFonts w:ascii="Times New Roman" w:hAnsi="Times New Roman"/>
          <w:color w:val="000000"/>
          <w:sz w:val="24"/>
          <w:szCs w:val="24"/>
          <w:lang w:eastAsia="ru-RU"/>
        </w:rPr>
        <w:lastRenderedPageBreak/>
        <w:t>РАЗРЕШЕНИЕ (ОРДЕР)</w:t>
      </w:r>
    </w:p>
    <w:p w14:paraId="1B645F2B" w14:textId="77777777" w:rsidR="00EB48D6" w:rsidRPr="005E0B3A" w:rsidRDefault="00EB48D6" w:rsidP="00EB48D6">
      <w:pPr>
        <w:suppressAutoHyphens w:val="0"/>
        <w:autoSpaceDE w:val="0"/>
        <w:autoSpaceDN w:val="0"/>
        <w:adjustRightInd w:val="0"/>
        <w:spacing w:after="0" w:line="240" w:lineRule="auto"/>
        <w:jc w:val="center"/>
        <w:rPr>
          <w:rFonts w:ascii="Times New Roman" w:hAnsi="Times New Roman"/>
          <w:color w:val="000000"/>
          <w:sz w:val="24"/>
          <w:szCs w:val="24"/>
          <w:lang w:eastAsia="ru-RU"/>
        </w:rPr>
      </w:pPr>
      <w:r w:rsidRPr="005E0B3A">
        <w:rPr>
          <w:rFonts w:ascii="Times New Roman" w:hAnsi="Times New Roman"/>
          <w:color w:val="000000"/>
          <w:sz w:val="24"/>
          <w:szCs w:val="24"/>
          <w:lang w:eastAsia="ru-RU"/>
        </w:rPr>
        <w:t>№ ___________ Дата __________</w:t>
      </w:r>
    </w:p>
    <w:p w14:paraId="1B645F2C" w14:textId="77777777" w:rsidR="00EB48D6" w:rsidRPr="005E0B3A" w:rsidRDefault="00EB48D6" w:rsidP="00EB48D6">
      <w:pPr>
        <w:suppressAutoHyphens w:val="0"/>
        <w:autoSpaceDE w:val="0"/>
        <w:autoSpaceDN w:val="0"/>
        <w:adjustRightInd w:val="0"/>
        <w:spacing w:after="0" w:line="240" w:lineRule="auto"/>
        <w:jc w:val="center"/>
        <w:rPr>
          <w:rFonts w:ascii="Times New Roman" w:hAnsi="Times New Roman"/>
          <w:color w:val="000000"/>
          <w:sz w:val="24"/>
          <w:szCs w:val="24"/>
          <w:lang w:eastAsia="ru-RU"/>
        </w:rPr>
      </w:pPr>
    </w:p>
    <w:p w14:paraId="1B645F2D" w14:textId="77777777" w:rsidR="00EB48D6" w:rsidRPr="005E0B3A" w:rsidRDefault="00EB48D6" w:rsidP="00EB48D6">
      <w:pPr>
        <w:suppressAutoHyphens w:val="0"/>
        <w:autoSpaceDE w:val="0"/>
        <w:autoSpaceDN w:val="0"/>
        <w:adjustRightInd w:val="0"/>
        <w:spacing w:after="0" w:line="240" w:lineRule="auto"/>
        <w:jc w:val="center"/>
        <w:rPr>
          <w:rFonts w:ascii="Times New Roman" w:hAnsi="Times New Roman"/>
          <w:color w:val="000000"/>
          <w:sz w:val="24"/>
          <w:szCs w:val="24"/>
          <w:lang w:eastAsia="ru-RU"/>
        </w:rPr>
      </w:pPr>
      <w:r w:rsidRPr="005E0B3A">
        <w:rPr>
          <w:rFonts w:ascii="Times New Roman" w:hAnsi="Times New Roman"/>
          <w:color w:val="000000"/>
          <w:sz w:val="24"/>
          <w:szCs w:val="24"/>
          <w:lang w:eastAsia="ru-RU"/>
        </w:rPr>
        <w:t>_______________________________________________________________________</w:t>
      </w:r>
    </w:p>
    <w:p w14:paraId="1B645F2E" w14:textId="77777777"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(наименование уполномоченного органа местного самоуправления) </w:t>
      </w:r>
    </w:p>
    <w:p w14:paraId="1B645F2F" w14:textId="77777777"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Наименование заявителя (заказчика): _________________________________________. </w:t>
      </w:r>
    </w:p>
    <w:p w14:paraId="1B645F30" w14:textId="77777777"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Адрес производства земляных работ: __________________________________________. </w:t>
      </w:r>
    </w:p>
    <w:p w14:paraId="1B645F31" w14:textId="77777777"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Наименование работ: ___________________________________________________. </w:t>
      </w:r>
    </w:p>
    <w:p w14:paraId="1B645F32" w14:textId="77777777"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p>
    <w:p w14:paraId="1B645F33" w14:textId="77777777"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Вид и объем вскрываемого покрытия (вид/объем в м3 или кв. м): __________________ </w:t>
      </w:r>
    </w:p>
    <w:p w14:paraId="1B645F34" w14:textId="77777777"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p>
    <w:p w14:paraId="1B645F35" w14:textId="77777777"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Период производства земляных работ: с ___________ по ___________. </w:t>
      </w:r>
    </w:p>
    <w:p w14:paraId="1B645F36" w14:textId="77777777"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p>
    <w:p w14:paraId="1B645F37" w14:textId="77777777"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Требования к производству земляных </w:t>
      </w:r>
      <w:proofErr w:type="gramStart"/>
      <w:r w:rsidRPr="005E0B3A">
        <w:rPr>
          <w:rFonts w:ascii="Times New Roman" w:hAnsi="Times New Roman"/>
          <w:sz w:val="24"/>
          <w:szCs w:val="24"/>
          <w:lang w:eastAsia="ru-RU"/>
        </w:rPr>
        <w:t>работ:_</w:t>
      </w:r>
      <w:proofErr w:type="gramEnd"/>
      <w:r w:rsidRPr="005E0B3A">
        <w:rPr>
          <w:rFonts w:ascii="Times New Roman" w:hAnsi="Times New Roman"/>
          <w:sz w:val="24"/>
          <w:szCs w:val="24"/>
          <w:lang w:eastAsia="ru-RU"/>
        </w:rPr>
        <w:t>______________________________</w:t>
      </w:r>
    </w:p>
    <w:p w14:paraId="1B645F38" w14:textId="77777777"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______________________________________________________________________</w:t>
      </w:r>
    </w:p>
    <w:p w14:paraId="1B645F39" w14:textId="77777777" w:rsidR="00EB48D6" w:rsidRPr="005E0B3A" w:rsidRDefault="00EB48D6" w:rsidP="00EB48D6">
      <w:pPr>
        <w:pStyle w:val="ConsPlusNormal"/>
        <w:jc w:val="center"/>
        <w:rPr>
          <w:rFonts w:ascii="Times New Roman" w:hAnsi="Times New Roman" w:cs="Times New Roman"/>
          <w:sz w:val="24"/>
          <w:szCs w:val="24"/>
          <w:lang w:eastAsia="ru-RU"/>
        </w:rPr>
      </w:pPr>
    </w:p>
    <w:p w14:paraId="1B645F3A" w14:textId="77777777" w:rsidR="00EB48D6" w:rsidRPr="005E0B3A" w:rsidRDefault="00EB48D6" w:rsidP="00EB48D6">
      <w:pPr>
        <w:pStyle w:val="ConsPlusNormal"/>
        <w:ind w:firstLine="0"/>
        <w:rPr>
          <w:rFonts w:ascii="Times New Roman" w:hAnsi="Times New Roman" w:cs="Times New Roman"/>
          <w:sz w:val="24"/>
          <w:szCs w:val="24"/>
          <w:lang w:eastAsia="ru-RU"/>
        </w:rPr>
      </w:pPr>
      <w:r w:rsidRPr="005E0B3A">
        <w:rPr>
          <w:rFonts w:ascii="Times New Roman" w:hAnsi="Times New Roman" w:cs="Times New Roman"/>
          <w:sz w:val="24"/>
          <w:szCs w:val="24"/>
          <w:lang w:eastAsia="ru-RU"/>
        </w:rPr>
        <w:t>Наименование подрядной организации, осуществляющей земляные работы:</w:t>
      </w:r>
    </w:p>
    <w:p w14:paraId="1B645F3B" w14:textId="77777777" w:rsidR="00EB48D6" w:rsidRPr="005E0B3A" w:rsidRDefault="00EB48D6" w:rsidP="00EB48D6">
      <w:pPr>
        <w:pStyle w:val="Default"/>
        <w:rPr>
          <w:rFonts w:ascii="Times New Roman" w:hAnsi="Times New Roman" w:cs="Times New Roman"/>
        </w:rPr>
      </w:pPr>
      <w:r w:rsidRPr="005E0B3A">
        <w:rPr>
          <w:rFonts w:ascii="Times New Roman" w:hAnsi="Times New Roman" w:cs="Times New Roman"/>
        </w:rPr>
        <w:t xml:space="preserve">______________________________________________________________________ </w:t>
      </w:r>
    </w:p>
    <w:p w14:paraId="1B645F3C" w14:textId="77777777" w:rsidR="00EB48D6" w:rsidRPr="005E0B3A" w:rsidRDefault="00EB48D6" w:rsidP="00EB48D6">
      <w:pPr>
        <w:pStyle w:val="Default"/>
        <w:rPr>
          <w:rFonts w:ascii="Times New Roman" w:hAnsi="Times New Roman" w:cs="Times New Roman"/>
          <w:color w:val="auto"/>
        </w:rPr>
      </w:pPr>
    </w:p>
    <w:p w14:paraId="1B645F3D" w14:textId="77777777" w:rsidR="00EB48D6" w:rsidRPr="005E0B3A" w:rsidRDefault="00EB48D6" w:rsidP="00EB48D6">
      <w:pPr>
        <w:pStyle w:val="Default"/>
        <w:rPr>
          <w:rFonts w:ascii="Times New Roman" w:hAnsi="Times New Roman" w:cs="Times New Roman"/>
          <w:color w:val="auto"/>
        </w:rPr>
      </w:pPr>
      <w:r w:rsidRPr="005E0B3A">
        <w:rPr>
          <w:rFonts w:ascii="Times New Roman" w:hAnsi="Times New Roman" w:cs="Times New Roman"/>
          <w:color w:val="auto"/>
        </w:rPr>
        <w:t>Сведения о должностных лицах, ответственных за производство земляных работ: _____________________________________________________________________</w:t>
      </w:r>
    </w:p>
    <w:p w14:paraId="1B645F3E" w14:textId="77777777" w:rsidR="00EB48D6" w:rsidRPr="005E0B3A" w:rsidRDefault="00EB48D6" w:rsidP="00EB48D6">
      <w:pPr>
        <w:pStyle w:val="Default"/>
        <w:rPr>
          <w:rFonts w:ascii="Times New Roman" w:hAnsi="Times New Roman" w:cs="Times New Roman"/>
          <w:color w:val="auto"/>
        </w:rPr>
      </w:pPr>
      <w:r w:rsidRPr="005E0B3A">
        <w:rPr>
          <w:rFonts w:ascii="Times New Roman" w:hAnsi="Times New Roman" w:cs="Times New Roman"/>
          <w:color w:val="auto"/>
        </w:rPr>
        <w:t xml:space="preserve"> </w:t>
      </w:r>
    </w:p>
    <w:p w14:paraId="1B645F3F" w14:textId="77777777" w:rsidR="00EB48D6" w:rsidRPr="005E0B3A" w:rsidRDefault="00EB48D6" w:rsidP="00EB48D6">
      <w:pPr>
        <w:pStyle w:val="Default"/>
        <w:rPr>
          <w:rFonts w:ascii="Times New Roman" w:hAnsi="Times New Roman" w:cs="Times New Roman"/>
          <w:color w:val="auto"/>
        </w:rPr>
      </w:pPr>
      <w:r w:rsidRPr="005E0B3A">
        <w:rPr>
          <w:rFonts w:ascii="Times New Roman" w:hAnsi="Times New Roman" w:cs="Times New Roman"/>
          <w:color w:val="auto"/>
        </w:rPr>
        <w:t xml:space="preserve">Наименование подрядной организации, выполняющей работы по восстановлению благоустройства: </w:t>
      </w:r>
    </w:p>
    <w:p w14:paraId="1B645F40" w14:textId="77777777" w:rsidR="00EB48D6" w:rsidRPr="005E0B3A" w:rsidRDefault="00EB48D6" w:rsidP="00EB48D6">
      <w:pPr>
        <w:pStyle w:val="Default"/>
        <w:rPr>
          <w:rFonts w:ascii="Times New Roman" w:hAnsi="Times New Roman" w:cs="Times New Roman"/>
          <w:color w:val="auto"/>
        </w:rPr>
      </w:pPr>
      <w:r w:rsidRPr="005E0B3A">
        <w:rPr>
          <w:rFonts w:ascii="Times New Roman" w:hAnsi="Times New Roman" w:cs="Times New Roman"/>
          <w:color w:val="auto"/>
        </w:rPr>
        <w:t xml:space="preserve">_____________________________________________________________________ </w:t>
      </w:r>
    </w:p>
    <w:p w14:paraId="1B645F41" w14:textId="77777777" w:rsidR="00EB48D6" w:rsidRPr="005E0B3A" w:rsidRDefault="00EB48D6" w:rsidP="00EB48D6">
      <w:pPr>
        <w:pStyle w:val="Default"/>
        <w:rPr>
          <w:rFonts w:ascii="Times New Roman" w:hAnsi="Times New Roman" w:cs="Times New Roman"/>
          <w:color w:val="auto"/>
        </w:rPr>
      </w:pPr>
    </w:p>
    <w:p w14:paraId="1B645F42" w14:textId="77777777" w:rsidR="00EB48D6" w:rsidRPr="005E0B3A" w:rsidRDefault="00EB48D6" w:rsidP="00EB48D6">
      <w:pPr>
        <w:pStyle w:val="Default"/>
        <w:rPr>
          <w:rFonts w:ascii="Times New Roman" w:hAnsi="Times New Roman" w:cs="Times New Roman"/>
          <w:color w:val="auto"/>
        </w:rPr>
      </w:pPr>
      <w:r w:rsidRPr="005E0B3A">
        <w:rPr>
          <w:rFonts w:ascii="Times New Roman" w:hAnsi="Times New Roman" w:cs="Times New Roman"/>
          <w:color w:val="auto"/>
        </w:rPr>
        <w:t xml:space="preserve">Отметка о продлении </w:t>
      </w:r>
    </w:p>
    <w:p w14:paraId="1B645F43" w14:textId="77777777"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Особые отметки ____________________________________________________________.</w:t>
      </w:r>
    </w:p>
    <w:p w14:paraId="1B645F44" w14:textId="77777777" w:rsidR="00EB48D6" w:rsidRDefault="00EB48D6" w:rsidP="00EB48D6">
      <w:pPr>
        <w:pStyle w:val="ConsPlusNormal"/>
        <w:ind w:firstLine="0"/>
        <w:rPr>
          <w:rFonts w:ascii="Times New Roman" w:hAnsi="Times New Roman" w:cs="Times New Roman"/>
          <w:sz w:val="24"/>
          <w:szCs w:val="24"/>
        </w:rPr>
      </w:pPr>
    </w:p>
    <w:p w14:paraId="1B645F45" w14:textId="77777777" w:rsidR="00BE0841" w:rsidRDefault="00BE0841" w:rsidP="00EB48D6">
      <w:pPr>
        <w:pStyle w:val="ConsPlusNormal"/>
        <w:ind w:firstLine="0"/>
        <w:rPr>
          <w:rFonts w:ascii="Times New Roman" w:hAnsi="Times New Roman" w:cs="Times New Roman"/>
          <w:sz w:val="24"/>
          <w:szCs w:val="24"/>
        </w:rPr>
      </w:pPr>
    </w:p>
    <w:p w14:paraId="1B645F46" w14:textId="77777777" w:rsidR="00BE0841" w:rsidRPr="005E0B3A" w:rsidRDefault="00BE0841" w:rsidP="00EB48D6">
      <w:pPr>
        <w:pStyle w:val="ConsPlusNormal"/>
        <w:ind w:firstLine="0"/>
        <w:rPr>
          <w:rFonts w:ascii="Times New Roman" w:hAnsi="Times New Roman" w:cs="Times New Roman"/>
          <w:sz w:val="24"/>
          <w:szCs w:val="24"/>
        </w:rPr>
      </w:pPr>
    </w:p>
    <w:p w14:paraId="1B645F47" w14:textId="2BE9F296" w:rsidR="00EB48D6" w:rsidRPr="005E0B3A" w:rsidRDefault="00BE0841" w:rsidP="00EB48D6">
      <w:pPr>
        <w:suppressAutoHyphens w:val="0"/>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Глава сельсовета                                                                                          А.</w:t>
      </w:r>
      <w:r w:rsidR="006837B9">
        <w:rPr>
          <w:rFonts w:ascii="Times New Roman" w:hAnsi="Times New Roman"/>
          <w:color w:val="000000"/>
          <w:sz w:val="24"/>
          <w:szCs w:val="24"/>
          <w:lang w:eastAsia="ru-RU"/>
        </w:rPr>
        <w:t>Г. Дуров</w:t>
      </w:r>
    </w:p>
    <w:p w14:paraId="1B645F48" w14:textId="77777777"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p>
    <w:p w14:paraId="1B645F49" w14:textId="77777777"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p>
    <w:p w14:paraId="1B645F4A" w14:textId="77777777" w:rsidR="00AA69CD" w:rsidRDefault="00AA69CD" w:rsidP="00EB48D6">
      <w:pPr>
        <w:pStyle w:val="ConsPlusNormal"/>
        <w:jc w:val="right"/>
        <w:outlineLvl w:val="1"/>
        <w:rPr>
          <w:rFonts w:ascii="Times New Roman" w:hAnsi="Times New Roman" w:cs="Times New Roman"/>
          <w:sz w:val="24"/>
          <w:szCs w:val="24"/>
        </w:rPr>
      </w:pPr>
    </w:p>
    <w:p w14:paraId="1B645F4B" w14:textId="77777777" w:rsidR="00AA69CD" w:rsidRDefault="00AA69CD" w:rsidP="00EB48D6">
      <w:pPr>
        <w:pStyle w:val="ConsPlusNormal"/>
        <w:jc w:val="right"/>
        <w:outlineLvl w:val="1"/>
        <w:rPr>
          <w:rFonts w:ascii="Times New Roman" w:hAnsi="Times New Roman" w:cs="Times New Roman"/>
          <w:sz w:val="24"/>
          <w:szCs w:val="24"/>
        </w:rPr>
      </w:pPr>
    </w:p>
    <w:p w14:paraId="1B645F4C" w14:textId="77777777" w:rsidR="00AA69CD" w:rsidRDefault="00AA69CD" w:rsidP="00EB48D6">
      <w:pPr>
        <w:pStyle w:val="ConsPlusNormal"/>
        <w:jc w:val="right"/>
        <w:outlineLvl w:val="1"/>
        <w:rPr>
          <w:rFonts w:ascii="Times New Roman" w:hAnsi="Times New Roman" w:cs="Times New Roman"/>
          <w:sz w:val="24"/>
          <w:szCs w:val="24"/>
        </w:rPr>
      </w:pPr>
    </w:p>
    <w:p w14:paraId="1B645F4D" w14:textId="77777777" w:rsidR="00AA69CD" w:rsidRDefault="00AA69CD" w:rsidP="00EB48D6">
      <w:pPr>
        <w:pStyle w:val="ConsPlusNormal"/>
        <w:jc w:val="right"/>
        <w:outlineLvl w:val="1"/>
        <w:rPr>
          <w:rFonts w:ascii="Times New Roman" w:hAnsi="Times New Roman" w:cs="Times New Roman"/>
          <w:sz w:val="24"/>
          <w:szCs w:val="24"/>
        </w:rPr>
      </w:pPr>
    </w:p>
    <w:p w14:paraId="1B645F4E" w14:textId="77777777" w:rsidR="00AA69CD" w:rsidRDefault="00AA69CD" w:rsidP="00EB48D6">
      <w:pPr>
        <w:pStyle w:val="ConsPlusNormal"/>
        <w:jc w:val="right"/>
        <w:outlineLvl w:val="1"/>
        <w:rPr>
          <w:rFonts w:ascii="Times New Roman" w:hAnsi="Times New Roman" w:cs="Times New Roman"/>
          <w:sz w:val="24"/>
          <w:szCs w:val="24"/>
        </w:rPr>
      </w:pPr>
    </w:p>
    <w:p w14:paraId="1B645F4F" w14:textId="77777777" w:rsidR="00AA69CD" w:rsidRDefault="00AA69CD" w:rsidP="00EB48D6">
      <w:pPr>
        <w:pStyle w:val="ConsPlusNormal"/>
        <w:jc w:val="right"/>
        <w:outlineLvl w:val="1"/>
        <w:rPr>
          <w:rFonts w:ascii="Times New Roman" w:hAnsi="Times New Roman" w:cs="Times New Roman"/>
          <w:sz w:val="24"/>
          <w:szCs w:val="24"/>
        </w:rPr>
      </w:pPr>
    </w:p>
    <w:p w14:paraId="1B645F50" w14:textId="77777777" w:rsidR="00AA69CD" w:rsidRDefault="00AA69CD" w:rsidP="00EB48D6">
      <w:pPr>
        <w:pStyle w:val="ConsPlusNormal"/>
        <w:jc w:val="right"/>
        <w:outlineLvl w:val="1"/>
        <w:rPr>
          <w:rFonts w:ascii="Times New Roman" w:hAnsi="Times New Roman" w:cs="Times New Roman"/>
          <w:sz w:val="24"/>
          <w:szCs w:val="24"/>
        </w:rPr>
      </w:pPr>
    </w:p>
    <w:p w14:paraId="1B645F51" w14:textId="77777777" w:rsidR="00AA69CD" w:rsidRDefault="00AA69CD" w:rsidP="00EB48D6">
      <w:pPr>
        <w:pStyle w:val="ConsPlusNormal"/>
        <w:jc w:val="right"/>
        <w:outlineLvl w:val="1"/>
        <w:rPr>
          <w:rFonts w:ascii="Times New Roman" w:hAnsi="Times New Roman" w:cs="Times New Roman"/>
          <w:sz w:val="24"/>
          <w:szCs w:val="24"/>
        </w:rPr>
      </w:pPr>
    </w:p>
    <w:p w14:paraId="1B645F52" w14:textId="77777777" w:rsidR="00AA69CD" w:rsidRDefault="00AA69CD" w:rsidP="00EB48D6">
      <w:pPr>
        <w:pStyle w:val="ConsPlusNormal"/>
        <w:jc w:val="right"/>
        <w:outlineLvl w:val="1"/>
        <w:rPr>
          <w:rFonts w:ascii="Times New Roman" w:hAnsi="Times New Roman" w:cs="Times New Roman"/>
          <w:sz w:val="24"/>
          <w:szCs w:val="24"/>
        </w:rPr>
      </w:pPr>
    </w:p>
    <w:p w14:paraId="1B645F53" w14:textId="77777777" w:rsidR="00AA69CD" w:rsidRDefault="00AA69CD" w:rsidP="00EB48D6">
      <w:pPr>
        <w:pStyle w:val="ConsPlusNormal"/>
        <w:jc w:val="right"/>
        <w:outlineLvl w:val="1"/>
        <w:rPr>
          <w:rFonts w:ascii="Times New Roman" w:hAnsi="Times New Roman" w:cs="Times New Roman"/>
          <w:sz w:val="24"/>
          <w:szCs w:val="24"/>
        </w:rPr>
      </w:pPr>
    </w:p>
    <w:p w14:paraId="1B645F54" w14:textId="77777777" w:rsidR="00AA69CD" w:rsidRDefault="00AA69CD" w:rsidP="00EB48D6">
      <w:pPr>
        <w:pStyle w:val="ConsPlusNormal"/>
        <w:jc w:val="right"/>
        <w:outlineLvl w:val="1"/>
        <w:rPr>
          <w:rFonts w:ascii="Times New Roman" w:hAnsi="Times New Roman" w:cs="Times New Roman"/>
          <w:sz w:val="24"/>
          <w:szCs w:val="24"/>
        </w:rPr>
      </w:pPr>
    </w:p>
    <w:p w14:paraId="1B645F55" w14:textId="77777777" w:rsidR="00AA69CD" w:rsidRDefault="00AA69CD" w:rsidP="00EB48D6">
      <w:pPr>
        <w:pStyle w:val="ConsPlusNormal"/>
        <w:jc w:val="right"/>
        <w:outlineLvl w:val="1"/>
        <w:rPr>
          <w:rFonts w:ascii="Times New Roman" w:hAnsi="Times New Roman" w:cs="Times New Roman"/>
          <w:sz w:val="24"/>
          <w:szCs w:val="24"/>
        </w:rPr>
      </w:pPr>
    </w:p>
    <w:p w14:paraId="1B645F56" w14:textId="77777777" w:rsidR="00AA69CD" w:rsidRDefault="00AA69CD" w:rsidP="00EB48D6">
      <w:pPr>
        <w:pStyle w:val="ConsPlusNormal"/>
        <w:jc w:val="right"/>
        <w:outlineLvl w:val="1"/>
        <w:rPr>
          <w:rFonts w:ascii="Times New Roman" w:hAnsi="Times New Roman" w:cs="Times New Roman"/>
          <w:sz w:val="24"/>
          <w:szCs w:val="24"/>
        </w:rPr>
      </w:pPr>
    </w:p>
    <w:p w14:paraId="1B645F57" w14:textId="77777777"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5</w:t>
      </w:r>
    </w:p>
    <w:p w14:paraId="1B645F58"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14:paraId="1B645F59"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14:paraId="1B645F5A" w14:textId="77777777" w:rsidR="00EB48D6" w:rsidRPr="005E0B3A" w:rsidRDefault="00EB48D6" w:rsidP="00EB48D6">
      <w:pPr>
        <w:pStyle w:val="ConsPlusNormal"/>
        <w:jc w:val="center"/>
        <w:rPr>
          <w:rFonts w:ascii="Times New Roman" w:hAnsi="Times New Roman" w:cs="Times New Roman"/>
          <w:sz w:val="24"/>
          <w:szCs w:val="24"/>
        </w:rPr>
      </w:pPr>
    </w:p>
    <w:p w14:paraId="1B645F5B" w14:textId="77777777" w:rsidR="00EB48D6" w:rsidRPr="005E0B3A" w:rsidRDefault="00EB48D6" w:rsidP="00EB48D6">
      <w:pPr>
        <w:pStyle w:val="ConsPlusNormal"/>
        <w:jc w:val="center"/>
        <w:rPr>
          <w:rFonts w:ascii="Times New Roman" w:hAnsi="Times New Roman" w:cs="Times New Roman"/>
          <w:b/>
          <w:bCs/>
          <w:sz w:val="24"/>
          <w:szCs w:val="24"/>
        </w:rPr>
      </w:pPr>
      <w:bookmarkStart w:id="4" w:name="P857"/>
      <w:bookmarkEnd w:id="4"/>
      <w:r w:rsidRPr="005E0B3A">
        <w:rPr>
          <w:rFonts w:ascii="Times New Roman" w:hAnsi="Times New Roman" w:cs="Times New Roman"/>
          <w:b/>
          <w:bCs/>
          <w:sz w:val="24"/>
          <w:szCs w:val="24"/>
        </w:rPr>
        <w:t xml:space="preserve">Форма акта о завершении (исполнении) земляных работ и выполнении </w:t>
      </w:r>
      <w:r w:rsidRPr="005E0B3A">
        <w:rPr>
          <w:rFonts w:ascii="Times New Roman" w:hAnsi="Times New Roman" w:cs="Times New Roman"/>
          <w:b/>
          <w:bCs/>
          <w:sz w:val="24"/>
          <w:szCs w:val="24"/>
        </w:rPr>
        <w:lastRenderedPageBreak/>
        <w:t>восстановительных работ по благоустройству</w:t>
      </w:r>
    </w:p>
    <w:p w14:paraId="1B645F5C" w14:textId="77777777" w:rsidR="00EB48D6" w:rsidRPr="005E0B3A" w:rsidRDefault="00EB48D6" w:rsidP="00EB48D6">
      <w:pPr>
        <w:pStyle w:val="ConsPlusNormal"/>
        <w:jc w:val="center"/>
        <w:rPr>
          <w:rFonts w:ascii="Times New Roman" w:hAnsi="Times New Roman" w:cs="Times New Roman"/>
          <w:b/>
          <w:bCs/>
          <w:sz w:val="24"/>
          <w:szCs w:val="24"/>
        </w:rPr>
      </w:pPr>
    </w:p>
    <w:p w14:paraId="1B645F5D" w14:textId="77777777" w:rsidR="00EB48D6" w:rsidRPr="005E0B3A" w:rsidRDefault="00EB48D6" w:rsidP="00EB48D6">
      <w:pPr>
        <w:pStyle w:val="ConsPlusNormal"/>
        <w:jc w:val="center"/>
        <w:rPr>
          <w:rFonts w:ascii="Times New Roman" w:hAnsi="Times New Roman" w:cs="Times New Roman"/>
          <w:b/>
          <w:bCs/>
          <w:sz w:val="24"/>
          <w:szCs w:val="24"/>
        </w:rPr>
      </w:pPr>
      <w:r w:rsidRPr="005E0B3A">
        <w:rPr>
          <w:rFonts w:ascii="Times New Roman" w:hAnsi="Times New Roman" w:cs="Times New Roman"/>
          <w:b/>
          <w:bCs/>
          <w:sz w:val="24"/>
          <w:szCs w:val="24"/>
        </w:rPr>
        <w:t>АКТ</w:t>
      </w:r>
    </w:p>
    <w:p w14:paraId="1B645F5E" w14:textId="77777777"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b/>
          <w:bCs/>
          <w:sz w:val="24"/>
          <w:szCs w:val="24"/>
        </w:rPr>
        <w:t>о завершении (исполнении) земляных работ и выполнении восстановительных работ по благоустройству</w:t>
      </w:r>
    </w:p>
    <w:p w14:paraId="1B645F5F" w14:textId="77777777" w:rsidR="00EB48D6" w:rsidRPr="005E0B3A" w:rsidRDefault="00EB48D6" w:rsidP="00EB48D6">
      <w:pPr>
        <w:pStyle w:val="ConsPlusNormal"/>
        <w:jc w:val="center"/>
        <w:rPr>
          <w:rFonts w:ascii="Times New Roman" w:hAnsi="Times New Roman" w:cs="Times New Roman"/>
          <w:sz w:val="24"/>
          <w:szCs w:val="24"/>
        </w:rPr>
      </w:pPr>
    </w:p>
    <w:p w14:paraId="1B645F60"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sz w:val="24"/>
          <w:szCs w:val="24"/>
          <w:lang w:eastAsia="ru-RU"/>
        </w:rPr>
        <w:t>________________________________________________________________________</w:t>
      </w:r>
    </w:p>
    <w:p w14:paraId="1B645F61"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                                                     (организация, предприятие/ФИО, производитель работ) </w:t>
      </w:r>
    </w:p>
    <w:p w14:paraId="1B645F62"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________________________________________________________________________ </w:t>
      </w:r>
    </w:p>
    <w:p w14:paraId="1B645F63"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                                                                                             (адрес)</w:t>
      </w:r>
    </w:p>
    <w:p w14:paraId="1B645F64"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Земляные работы производились по </w:t>
      </w:r>
      <w:proofErr w:type="gramStart"/>
      <w:r w:rsidRPr="005E0B3A">
        <w:rPr>
          <w:rFonts w:ascii="Times New Roman" w:hAnsi="Times New Roman"/>
          <w:color w:val="000000"/>
          <w:sz w:val="24"/>
          <w:szCs w:val="24"/>
          <w:lang w:eastAsia="ru-RU"/>
        </w:rPr>
        <w:t>адресу:_</w:t>
      </w:r>
      <w:proofErr w:type="gramEnd"/>
      <w:r w:rsidRPr="005E0B3A">
        <w:rPr>
          <w:rFonts w:ascii="Times New Roman" w:hAnsi="Times New Roman"/>
          <w:color w:val="000000"/>
          <w:sz w:val="24"/>
          <w:szCs w:val="24"/>
          <w:lang w:eastAsia="ru-RU"/>
        </w:rPr>
        <w:t>__________________________________</w:t>
      </w:r>
    </w:p>
    <w:p w14:paraId="1B645F65"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p>
    <w:p w14:paraId="1B645F66"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Разрешение на производство земляных работ №________ от «_____» ____________г. </w:t>
      </w:r>
    </w:p>
    <w:p w14:paraId="1B645F67"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p>
    <w:p w14:paraId="1B645F68"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Комиссия в составе:</w:t>
      </w:r>
    </w:p>
    <w:p w14:paraId="1B645F69"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представителя организации, производящей земляные работы (подрядчика) </w:t>
      </w:r>
    </w:p>
    <w:p w14:paraId="1B645F6A"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________________________________________________________________________ </w:t>
      </w:r>
    </w:p>
    <w:p w14:paraId="1B645F6B"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                                                                            (Ф.И.О., должность)</w:t>
      </w:r>
    </w:p>
    <w:p w14:paraId="1B645F6C"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p>
    <w:p w14:paraId="1B645F6D"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 представителя организации, выполнившей благоустройство ____________________</w:t>
      </w:r>
    </w:p>
    <w:p w14:paraId="1B645F6E"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________________________________________________________________________ </w:t>
      </w:r>
    </w:p>
    <w:p w14:paraId="1B645F6F"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                                                                             (Ф.И.О., должность) </w:t>
      </w:r>
    </w:p>
    <w:p w14:paraId="1B645F70" w14:textId="77777777" w:rsidR="00EB48D6" w:rsidRPr="005E0B3A" w:rsidRDefault="00EB48D6" w:rsidP="00EB48D6">
      <w:pPr>
        <w:pStyle w:val="ConsPlusNormal"/>
        <w:jc w:val="both"/>
        <w:rPr>
          <w:rFonts w:ascii="Times New Roman" w:hAnsi="Times New Roman" w:cs="Times New Roman"/>
          <w:sz w:val="24"/>
          <w:szCs w:val="24"/>
          <w:lang w:eastAsia="ru-RU"/>
        </w:rPr>
      </w:pPr>
    </w:p>
    <w:p w14:paraId="1B645F71" w14:textId="77777777"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представителя управляющей организации или жилищно-эксплуатационной организации _____________________________________________________________</w:t>
      </w:r>
    </w:p>
    <w:p w14:paraId="1B645F72" w14:textId="77777777"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                                                                               (Ф.И.О., должность)</w:t>
      </w:r>
    </w:p>
    <w:p w14:paraId="1B645F73" w14:textId="77777777" w:rsidR="00EB48D6" w:rsidRPr="005E0B3A" w:rsidRDefault="00EB48D6" w:rsidP="00EB48D6">
      <w:pPr>
        <w:pStyle w:val="ConsPlusNormal"/>
        <w:ind w:firstLine="0"/>
        <w:jc w:val="both"/>
        <w:rPr>
          <w:rFonts w:ascii="Times New Roman" w:hAnsi="Times New Roman" w:cs="Times New Roman"/>
          <w:sz w:val="24"/>
          <w:szCs w:val="24"/>
          <w:lang w:eastAsia="ru-RU"/>
        </w:rPr>
      </w:pPr>
    </w:p>
    <w:p w14:paraId="1B645F74" w14:textId="77777777"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произвела освидетельствование территории, на которой производились земляные и </w:t>
      </w:r>
      <w:proofErr w:type="spellStart"/>
      <w:r w:rsidRPr="005E0B3A">
        <w:rPr>
          <w:rFonts w:ascii="Times New Roman" w:hAnsi="Times New Roman" w:cs="Times New Roman"/>
          <w:sz w:val="24"/>
          <w:szCs w:val="24"/>
          <w:lang w:eastAsia="ru-RU"/>
        </w:rPr>
        <w:t>благоустроительные</w:t>
      </w:r>
      <w:proofErr w:type="spellEnd"/>
      <w:r w:rsidRPr="005E0B3A">
        <w:rPr>
          <w:rFonts w:ascii="Times New Roman" w:hAnsi="Times New Roman" w:cs="Times New Roman"/>
          <w:sz w:val="24"/>
          <w:szCs w:val="24"/>
          <w:lang w:eastAsia="ru-RU"/>
        </w:rPr>
        <w:t xml:space="preserve"> работы, на " ____ "20 _________ г. и составила настоящий </w:t>
      </w:r>
    </w:p>
    <w:p w14:paraId="1B645F75" w14:textId="77777777"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акт на предмет выполнения </w:t>
      </w:r>
      <w:proofErr w:type="spellStart"/>
      <w:r w:rsidRPr="005E0B3A">
        <w:rPr>
          <w:rFonts w:ascii="Times New Roman" w:hAnsi="Times New Roman" w:cs="Times New Roman"/>
          <w:sz w:val="24"/>
          <w:szCs w:val="24"/>
          <w:lang w:eastAsia="ru-RU"/>
        </w:rPr>
        <w:t>благоустроительных</w:t>
      </w:r>
      <w:proofErr w:type="spellEnd"/>
      <w:r w:rsidRPr="005E0B3A">
        <w:rPr>
          <w:rFonts w:ascii="Times New Roman" w:hAnsi="Times New Roman" w:cs="Times New Roman"/>
          <w:sz w:val="24"/>
          <w:szCs w:val="24"/>
          <w:lang w:eastAsia="ru-RU"/>
        </w:rPr>
        <w:t xml:space="preserve"> работ в полном объеме</w:t>
      </w:r>
    </w:p>
    <w:p w14:paraId="1B645F76" w14:textId="77777777" w:rsidR="00EB48D6" w:rsidRPr="005E0B3A" w:rsidRDefault="00EB48D6" w:rsidP="00EB48D6">
      <w:pPr>
        <w:pStyle w:val="ConsPlusNormal"/>
        <w:ind w:firstLine="0"/>
        <w:jc w:val="both"/>
        <w:rPr>
          <w:rFonts w:ascii="Times New Roman" w:hAnsi="Times New Roman" w:cs="Times New Roman"/>
          <w:sz w:val="24"/>
          <w:szCs w:val="24"/>
          <w:lang w:eastAsia="ru-RU"/>
        </w:rPr>
      </w:pPr>
    </w:p>
    <w:p w14:paraId="1B645F77"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Представитель организации, производившей земляные работы (подрядчик),</w:t>
      </w:r>
    </w:p>
    <w:p w14:paraId="1B645F78"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p>
    <w:p w14:paraId="1B645F79" w14:textId="77777777"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 (подпись) </w:t>
      </w:r>
    </w:p>
    <w:p w14:paraId="1B645F7A" w14:textId="77777777" w:rsidR="00EB48D6" w:rsidRPr="005E0B3A" w:rsidRDefault="00EB48D6" w:rsidP="00EB48D6">
      <w:pPr>
        <w:pStyle w:val="ConsPlusNormal"/>
        <w:jc w:val="both"/>
        <w:rPr>
          <w:rFonts w:ascii="Times New Roman" w:hAnsi="Times New Roman" w:cs="Times New Roman"/>
          <w:sz w:val="24"/>
          <w:szCs w:val="24"/>
          <w:lang w:eastAsia="ru-RU"/>
        </w:rPr>
      </w:pPr>
    </w:p>
    <w:p w14:paraId="1B645F7B" w14:textId="77777777"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Представитель организации, выполнившей благоустройство, </w:t>
      </w:r>
    </w:p>
    <w:p w14:paraId="1B645F7C" w14:textId="77777777" w:rsidR="00EB48D6" w:rsidRPr="005E0B3A" w:rsidRDefault="00EB48D6" w:rsidP="00EB48D6">
      <w:pPr>
        <w:pStyle w:val="ConsPlusNormal"/>
        <w:ind w:firstLine="0"/>
        <w:jc w:val="both"/>
        <w:rPr>
          <w:rFonts w:ascii="Times New Roman" w:hAnsi="Times New Roman" w:cs="Times New Roman"/>
          <w:sz w:val="24"/>
          <w:szCs w:val="24"/>
          <w:lang w:eastAsia="ru-RU"/>
        </w:rPr>
      </w:pPr>
    </w:p>
    <w:p w14:paraId="1B645F7D" w14:textId="77777777"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(подпись) </w:t>
      </w:r>
    </w:p>
    <w:p w14:paraId="1B645F7E" w14:textId="77777777" w:rsidR="00EB48D6" w:rsidRPr="005E0B3A" w:rsidRDefault="00EB48D6" w:rsidP="00EB48D6">
      <w:pPr>
        <w:pStyle w:val="ConsPlusNormal"/>
        <w:ind w:firstLine="0"/>
        <w:jc w:val="both"/>
        <w:rPr>
          <w:rFonts w:ascii="Times New Roman" w:hAnsi="Times New Roman" w:cs="Times New Roman"/>
          <w:sz w:val="24"/>
          <w:szCs w:val="24"/>
          <w:lang w:eastAsia="ru-RU"/>
        </w:rPr>
      </w:pPr>
    </w:p>
    <w:p w14:paraId="1B645F7F" w14:textId="77777777"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Представитель владельца объекта благоустройства, управляющей организации или жилищно-эксплуатационной организации </w:t>
      </w:r>
    </w:p>
    <w:p w14:paraId="1B645F80" w14:textId="77777777" w:rsidR="00EB48D6" w:rsidRPr="005E0B3A" w:rsidRDefault="00EB48D6" w:rsidP="00EB48D6">
      <w:pPr>
        <w:pStyle w:val="ConsPlusNormal"/>
        <w:ind w:firstLine="0"/>
        <w:jc w:val="both"/>
        <w:rPr>
          <w:rFonts w:ascii="Times New Roman" w:hAnsi="Times New Roman" w:cs="Times New Roman"/>
          <w:sz w:val="24"/>
          <w:szCs w:val="24"/>
          <w:lang w:eastAsia="ru-RU"/>
        </w:rPr>
      </w:pPr>
    </w:p>
    <w:p w14:paraId="1B645F81" w14:textId="77777777"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(подпись) </w:t>
      </w:r>
    </w:p>
    <w:p w14:paraId="1B645F82" w14:textId="77777777" w:rsidR="00284FC6" w:rsidRDefault="00284FC6" w:rsidP="00EB48D6">
      <w:pPr>
        <w:pStyle w:val="ConsPlusNormal"/>
        <w:jc w:val="right"/>
        <w:outlineLvl w:val="1"/>
        <w:rPr>
          <w:rFonts w:ascii="Times New Roman" w:hAnsi="Times New Roman" w:cs="Times New Roman"/>
          <w:sz w:val="24"/>
          <w:szCs w:val="24"/>
        </w:rPr>
      </w:pPr>
    </w:p>
    <w:p w14:paraId="1B645F83" w14:textId="77777777" w:rsidR="00284FC6" w:rsidRDefault="00284FC6" w:rsidP="00EB48D6">
      <w:pPr>
        <w:pStyle w:val="ConsPlusNormal"/>
        <w:jc w:val="right"/>
        <w:outlineLvl w:val="1"/>
        <w:rPr>
          <w:rFonts w:ascii="Times New Roman" w:hAnsi="Times New Roman" w:cs="Times New Roman"/>
          <w:sz w:val="24"/>
          <w:szCs w:val="24"/>
        </w:rPr>
      </w:pPr>
    </w:p>
    <w:p w14:paraId="1B645F84" w14:textId="77777777" w:rsidR="00284FC6" w:rsidRDefault="00284FC6" w:rsidP="00EB48D6">
      <w:pPr>
        <w:pStyle w:val="ConsPlusNormal"/>
        <w:jc w:val="right"/>
        <w:outlineLvl w:val="1"/>
        <w:rPr>
          <w:rFonts w:ascii="Times New Roman" w:hAnsi="Times New Roman" w:cs="Times New Roman"/>
          <w:sz w:val="24"/>
          <w:szCs w:val="24"/>
        </w:rPr>
      </w:pPr>
    </w:p>
    <w:p w14:paraId="1B645F85" w14:textId="77777777" w:rsidR="00AA69CD" w:rsidRDefault="00AA69CD" w:rsidP="00EB48D6">
      <w:pPr>
        <w:pStyle w:val="ConsPlusNormal"/>
        <w:jc w:val="right"/>
        <w:outlineLvl w:val="1"/>
        <w:rPr>
          <w:rFonts w:ascii="Times New Roman" w:hAnsi="Times New Roman" w:cs="Times New Roman"/>
          <w:sz w:val="24"/>
          <w:szCs w:val="24"/>
        </w:rPr>
      </w:pPr>
    </w:p>
    <w:p w14:paraId="1B645F86" w14:textId="77777777"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6</w:t>
      </w:r>
    </w:p>
    <w:p w14:paraId="1B645F87"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14:paraId="1B645F88"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14:paraId="1B645F89" w14:textId="77777777" w:rsidR="00EB48D6" w:rsidRPr="005E0B3A" w:rsidRDefault="00EB48D6" w:rsidP="00EB48D6">
      <w:pPr>
        <w:pStyle w:val="ConsPlusNormal"/>
        <w:jc w:val="both"/>
        <w:rPr>
          <w:rFonts w:ascii="Times New Roman" w:hAnsi="Times New Roman" w:cs="Times New Roman"/>
          <w:sz w:val="24"/>
          <w:szCs w:val="24"/>
        </w:rPr>
      </w:pPr>
    </w:p>
    <w:p w14:paraId="1B645F8A" w14:textId="77777777" w:rsidR="00EB48D6" w:rsidRPr="005E0B3A" w:rsidRDefault="00EB48D6" w:rsidP="00EB48D6">
      <w:pPr>
        <w:pStyle w:val="ConsPlusNormal"/>
        <w:jc w:val="center"/>
        <w:rPr>
          <w:rFonts w:ascii="Times New Roman" w:hAnsi="Times New Roman" w:cs="Times New Roman"/>
          <w:b/>
          <w:bCs/>
          <w:sz w:val="24"/>
          <w:szCs w:val="24"/>
        </w:rPr>
      </w:pPr>
      <w:bookmarkStart w:id="5" w:name="P890"/>
      <w:bookmarkEnd w:id="5"/>
      <w:r w:rsidRPr="005E0B3A">
        <w:rPr>
          <w:rFonts w:ascii="Times New Roman" w:hAnsi="Times New Roman" w:cs="Times New Roman"/>
          <w:b/>
          <w:bCs/>
          <w:sz w:val="24"/>
          <w:szCs w:val="24"/>
        </w:rPr>
        <w:t xml:space="preserve">Форма </w:t>
      </w:r>
    </w:p>
    <w:p w14:paraId="1B645F8B" w14:textId="77777777"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b/>
          <w:bCs/>
          <w:sz w:val="24"/>
          <w:szCs w:val="24"/>
        </w:rPr>
        <w:lastRenderedPageBreak/>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1B645F8C" w14:textId="77777777" w:rsidR="00EB48D6" w:rsidRPr="005E0B3A" w:rsidRDefault="00EB48D6" w:rsidP="00EB48D6">
      <w:pPr>
        <w:pStyle w:val="ConsPlusNormal"/>
        <w:jc w:val="center"/>
        <w:rPr>
          <w:rFonts w:ascii="Times New Roman" w:hAnsi="Times New Roman" w:cs="Times New Roman"/>
          <w:sz w:val="24"/>
          <w:szCs w:val="24"/>
        </w:rPr>
      </w:pPr>
    </w:p>
    <w:p w14:paraId="1B645F8D" w14:textId="77777777" w:rsidR="00EB48D6" w:rsidRPr="005E0B3A" w:rsidRDefault="00EB48D6" w:rsidP="00EB48D6">
      <w:pPr>
        <w:pStyle w:val="Default"/>
        <w:jc w:val="center"/>
        <w:rPr>
          <w:rFonts w:ascii="Times New Roman" w:hAnsi="Times New Roman" w:cs="Times New Roman"/>
        </w:rPr>
      </w:pPr>
      <w:r w:rsidRPr="005E0B3A">
        <w:rPr>
          <w:rFonts w:ascii="Times New Roman" w:hAnsi="Times New Roman" w:cs="Times New Roman"/>
        </w:rPr>
        <w:t>___________________________________________________________</w:t>
      </w:r>
    </w:p>
    <w:p w14:paraId="1B645F8E" w14:textId="77777777" w:rsidR="00EB48D6" w:rsidRPr="005E0B3A" w:rsidRDefault="00EB48D6" w:rsidP="00EB48D6">
      <w:pPr>
        <w:pStyle w:val="Default"/>
        <w:jc w:val="center"/>
        <w:rPr>
          <w:rFonts w:ascii="Times New Roman" w:hAnsi="Times New Roman" w:cs="Times New Roman"/>
          <w:color w:val="auto"/>
        </w:rPr>
      </w:pPr>
      <w:r w:rsidRPr="005E0B3A">
        <w:rPr>
          <w:rFonts w:ascii="Times New Roman" w:hAnsi="Times New Roman" w:cs="Times New Roman"/>
          <w:color w:val="auto"/>
        </w:rPr>
        <w:t>наименование уполномоченного на предоставление услуги</w:t>
      </w:r>
    </w:p>
    <w:p w14:paraId="1B645F8F" w14:textId="77777777" w:rsidR="00EB48D6" w:rsidRPr="005E0B3A" w:rsidRDefault="00EB48D6" w:rsidP="00EB48D6">
      <w:pPr>
        <w:pStyle w:val="Default"/>
        <w:rPr>
          <w:rFonts w:ascii="Times New Roman" w:hAnsi="Times New Roman" w:cs="Times New Roman"/>
          <w:color w:val="auto"/>
        </w:rPr>
      </w:pPr>
    </w:p>
    <w:p w14:paraId="1B645F90" w14:textId="77777777"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color w:val="auto"/>
        </w:rPr>
        <w:t xml:space="preserve">Кому: ________________________________ </w:t>
      </w:r>
    </w:p>
    <w:p w14:paraId="1B645F91"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(фамилия, имя, отчество (последнее – при </w:t>
      </w:r>
    </w:p>
    <w:p w14:paraId="1B645F92"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наличии), наименование и данные документа,</w:t>
      </w:r>
    </w:p>
    <w:p w14:paraId="1B645F93"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 удостоверяющего личность – для физического </w:t>
      </w:r>
    </w:p>
    <w:p w14:paraId="1B645F94" w14:textId="77777777" w:rsidR="00EB48D6" w:rsidRPr="005E0B3A" w:rsidRDefault="00EB48D6" w:rsidP="00EB48D6">
      <w:pPr>
        <w:pStyle w:val="Default"/>
        <w:jc w:val="right"/>
        <w:rPr>
          <w:rFonts w:ascii="Times New Roman" w:hAnsi="Times New Roman" w:cs="Times New Roman"/>
          <w:i/>
          <w:iCs/>
          <w:color w:val="auto"/>
        </w:rPr>
      </w:pPr>
      <w:proofErr w:type="spellStart"/>
      <w:proofErr w:type="gramStart"/>
      <w:r w:rsidRPr="005E0B3A">
        <w:rPr>
          <w:rFonts w:ascii="Times New Roman" w:hAnsi="Times New Roman" w:cs="Times New Roman"/>
          <w:i/>
          <w:iCs/>
          <w:color w:val="auto"/>
        </w:rPr>
        <w:t>лица;наименование</w:t>
      </w:r>
      <w:proofErr w:type="spellEnd"/>
      <w:proofErr w:type="gramEnd"/>
      <w:r w:rsidRPr="005E0B3A">
        <w:rPr>
          <w:rFonts w:ascii="Times New Roman" w:hAnsi="Times New Roman" w:cs="Times New Roman"/>
          <w:i/>
          <w:iCs/>
          <w:color w:val="auto"/>
        </w:rPr>
        <w:t xml:space="preserve"> индивидуального </w:t>
      </w:r>
    </w:p>
    <w:p w14:paraId="1B645F95"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предпринимателя, ИНН, ОГРНИП – для </w:t>
      </w:r>
    </w:p>
    <w:p w14:paraId="1B645F96"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физического лица, зарегистрированного в </w:t>
      </w:r>
    </w:p>
    <w:p w14:paraId="1B645F97"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качестве индивидуального предпринимателя</w:t>
      </w:r>
      <w:proofErr w:type="gramStart"/>
      <w:r w:rsidRPr="005E0B3A">
        <w:rPr>
          <w:rFonts w:ascii="Times New Roman" w:hAnsi="Times New Roman" w:cs="Times New Roman"/>
          <w:i/>
          <w:iCs/>
          <w:color w:val="auto"/>
        </w:rPr>
        <w:t>);полное</w:t>
      </w:r>
      <w:proofErr w:type="gramEnd"/>
      <w:r w:rsidRPr="005E0B3A">
        <w:rPr>
          <w:rFonts w:ascii="Times New Roman" w:hAnsi="Times New Roman" w:cs="Times New Roman"/>
          <w:i/>
          <w:iCs/>
          <w:color w:val="auto"/>
        </w:rPr>
        <w:t xml:space="preserve"> наименование </w:t>
      </w:r>
    </w:p>
    <w:p w14:paraId="1B645F98"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юридического лица, ИНН, ОГРН, </w:t>
      </w:r>
    </w:p>
    <w:p w14:paraId="1B645F99"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юридический адрес – для юридического лица) </w:t>
      </w:r>
    </w:p>
    <w:p w14:paraId="1B645F9A" w14:textId="77777777" w:rsidR="00EB48D6" w:rsidRPr="005E0B3A" w:rsidRDefault="00EB48D6" w:rsidP="00EB48D6">
      <w:pPr>
        <w:pStyle w:val="Default"/>
        <w:jc w:val="right"/>
        <w:rPr>
          <w:rFonts w:ascii="Times New Roman" w:hAnsi="Times New Roman" w:cs="Times New Roman"/>
          <w:color w:val="auto"/>
        </w:rPr>
      </w:pPr>
    </w:p>
    <w:p w14:paraId="1B645F9B" w14:textId="77777777"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color w:val="auto"/>
        </w:rPr>
        <w:t xml:space="preserve">Контактные данные: _______________________ </w:t>
      </w:r>
    </w:p>
    <w:p w14:paraId="1B645F9C"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(почтовый индекс и адрес – для физического </w:t>
      </w:r>
    </w:p>
    <w:p w14:paraId="1B645F9D"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лица, в т.ч. зарегистрированного в качестве </w:t>
      </w:r>
    </w:p>
    <w:p w14:paraId="1B645F9E"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индивидуального предпринимателя, телефон, </w:t>
      </w:r>
    </w:p>
    <w:p w14:paraId="1B645F9F" w14:textId="77777777"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i/>
          <w:iCs/>
          <w:color w:val="auto"/>
        </w:rPr>
        <w:t xml:space="preserve">адрес электронной почты) </w:t>
      </w:r>
    </w:p>
    <w:p w14:paraId="1B645FA0" w14:textId="77777777"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b/>
          <w:bCs/>
          <w:sz w:val="24"/>
          <w:szCs w:val="24"/>
        </w:rPr>
        <w:t>РЕШЕНИЕ</w:t>
      </w:r>
    </w:p>
    <w:p w14:paraId="1B645FA1" w14:textId="77777777" w:rsidR="00EB48D6" w:rsidRPr="005E0B3A" w:rsidRDefault="00EB48D6" w:rsidP="00EB48D6">
      <w:pPr>
        <w:pStyle w:val="Default"/>
        <w:jc w:val="center"/>
        <w:rPr>
          <w:rFonts w:ascii="Times New Roman" w:hAnsi="Times New Roman" w:cs="Times New Roman"/>
        </w:rPr>
      </w:pPr>
      <w:r w:rsidRPr="005E0B3A">
        <w:rPr>
          <w:rFonts w:ascii="Times New Roman" w:hAnsi="Times New Roman" w:cs="Times New Roman"/>
        </w:rPr>
        <w:t>_____________________________________________</w:t>
      </w:r>
    </w:p>
    <w:p w14:paraId="1B645FA2" w14:textId="77777777" w:rsidR="00EB48D6" w:rsidRPr="005E0B3A" w:rsidRDefault="00EB48D6" w:rsidP="00EB48D6">
      <w:pPr>
        <w:pStyle w:val="Default"/>
        <w:jc w:val="center"/>
        <w:rPr>
          <w:rFonts w:ascii="Times New Roman" w:hAnsi="Times New Roman" w:cs="Times New Roman"/>
          <w:color w:val="auto"/>
        </w:rPr>
      </w:pPr>
      <w:r w:rsidRPr="005E0B3A">
        <w:rPr>
          <w:rFonts w:ascii="Times New Roman" w:hAnsi="Times New Roman" w:cs="Times New Roman"/>
          <w:color w:val="auto"/>
        </w:rPr>
        <w:t>№ _______________ от _________________.</w:t>
      </w:r>
    </w:p>
    <w:p w14:paraId="1B645FA3" w14:textId="77777777" w:rsidR="00EB48D6" w:rsidRPr="005E0B3A" w:rsidRDefault="00EB48D6" w:rsidP="00EB48D6">
      <w:pPr>
        <w:pStyle w:val="Default"/>
        <w:jc w:val="center"/>
        <w:rPr>
          <w:rFonts w:ascii="Times New Roman" w:hAnsi="Times New Roman" w:cs="Times New Roman"/>
          <w:i/>
          <w:iCs/>
          <w:color w:val="auto"/>
        </w:rPr>
      </w:pPr>
      <w:r w:rsidRPr="005E0B3A">
        <w:rPr>
          <w:rFonts w:ascii="Times New Roman" w:hAnsi="Times New Roman" w:cs="Times New Roman"/>
          <w:i/>
          <w:iCs/>
          <w:color w:val="auto"/>
        </w:rPr>
        <w:t>(номер и дата решения)</w:t>
      </w:r>
    </w:p>
    <w:p w14:paraId="1B645FA4" w14:textId="77777777" w:rsidR="00EB48D6" w:rsidRPr="005E0B3A" w:rsidRDefault="00EB48D6" w:rsidP="00EB48D6">
      <w:pPr>
        <w:pStyle w:val="Default"/>
        <w:ind w:firstLine="708"/>
        <w:rPr>
          <w:rFonts w:ascii="Times New Roman" w:hAnsi="Times New Roman" w:cs="Times New Roman"/>
        </w:rPr>
      </w:pPr>
      <w:r w:rsidRPr="005E0B3A">
        <w:rPr>
          <w:rFonts w:ascii="Times New Roman" w:hAnsi="Times New Roman" w:cs="Times New Roman"/>
          <w:color w:val="auto"/>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14:paraId="1B645FA5" w14:textId="77777777" w:rsidR="00EB48D6" w:rsidRPr="005E0B3A" w:rsidRDefault="00EB48D6" w:rsidP="00EB48D6">
      <w:pPr>
        <w:pStyle w:val="Default"/>
        <w:rPr>
          <w:rFonts w:ascii="Times New Roman" w:hAnsi="Times New Roman" w:cs="Times New Roman"/>
        </w:rPr>
      </w:pPr>
      <w:r w:rsidRPr="005E0B3A">
        <w:rPr>
          <w:rFonts w:ascii="Times New Roman" w:hAnsi="Times New Roman" w:cs="Times New Roman"/>
        </w:rPr>
        <w:t xml:space="preserve">________________________________________________________________________. </w:t>
      </w:r>
    </w:p>
    <w:p w14:paraId="1B645FA6" w14:textId="77777777" w:rsidR="00EB48D6" w:rsidRPr="005E0B3A" w:rsidRDefault="00EB48D6" w:rsidP="00EB48D6">
      <w:pPr>
        <w:pStyle w:val="ConsPlusNormal"/>
        <w:ind w:firstLine="0"/>
        <w:rPr>
          <w:rFonts w:ascii="Times New Roman" w:hAnsi="Times New Roman" w:cs="Times New Roman"/>
          <w:sz w:val="24"/>
          <w:szCs w:val="24"/>
        </w:rPr>
      </w:pPr>
    </w:p>
    <w:p w14:paraId="1B645FA7" w14:textId="77777777" w:rsidR="00EB48D6" w:rsidRPr="005E0B3A" w:rsidRDefault="00EB48D6" w:rsidP="00EB48D6">
      <w:pPr>
        <w:pStyle w:val="ConsPlusNormal"/>
        <w:ind w:firstLine="708"/>
        <w:rPr>
          <w:rFonts w:ascii="Times New Roman" w:hAnsi="Times New Roman" w:cs="Times New Roman"/>
          <w:sz w:val="24"/>
          <w:szCs w:val="24"/>
        </w:rPr>
      </w:pPr>
      <w:r w:rsidRPr="005E0B3A">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14:paraId="1B645FA8" w14:textId="77777777" w:rsidR="00EB48D6" w:rsidRPr="005E0B3A" w:rsidRDefault="00EB48D6" w:rsidP="00EB48D6">
      <w:pPr>
        <w:pStyle w:val="ConsPlusNormal"/>
        <w:jc w:val="center"/>
        <w:rPr>
          <w:rFonts w:ascii="Times New Roman" w:hAnsi="Times New Roman" w:cs="Times New Roman"/>
          <w:sz w:val="24"/>
          <w:szCs w:val="24"/>
        </w:rPr>
      </w:pPr>
    </w:p>
    <w:p w14:paraId="1B645FA9" w14:textId="77777777"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Ф.И.О. должность уполномоченного сотрудника</w:t>
      </w:r>
      <w:r w:rsidRPr="005E0B3A">
        <w:rPr>
          <w:rFonts w:ascii="Times New Roman" w:hAnsi="Times New Roman" w:cs="Times New Roman"/>
          <w:sz w:val="24"/>
          <w:szCs w:val="24"/>
        </w:rPr>
        <w:tab/>
      </w:r>
    </w:p>
    <w:p w14:paraId="1B645FAA" w14:textId="77777777" w:rsidR="00EB48D6" w:rsidRPr="005E0B3A" w:rsidRDefault="00EB48D6" w:rsidP="00EB48D6">
      <w:pPr>
        <w:pStyle w:val="ConsPlusNormal"/>
        <w:ind w:firstLine="0"/>
        <w:rPr>
          <w:rFonts w:ascii="Times New Roman" w:hAnsi="Times New Roman" w:cs="Times New Roman"/>
          <w:sz w:val="24"/>
          <w:szCs w:val="24"/>
        </w:rPr>
      </w:pPr>
    </w:p>
    <w:p w14:paraId="1B645FAB" w14:textId="77777777" w:rsidR="00EB48D6"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Сведения о сертификате электронной подписи</w:t>
      </w:r>
    </w:p>
    <w:p w14:paraId="1B645FAC" w14:textId="77777777" w:rsidR="00284FC6" w:rsidRDefault="00284FC6" w:rsidP="00EB48D6">
      <w:pPr>
        <w:pStyle w:val="ConsPlusNormal"/>
        <w:ind w:firstLine="0"/>
        <w:rPr>
          <w:rFonts w:ascii="Times New Roman" w:hAnsi="Times New Roman" w:cs="Times New Roman"/>
          <w:sz w:val="24"/>
          <w:szCs w:val="24"/>
        </w:rPr>
      </w:pPr>
    </w:p>
    <w:p w14:paraId="1B645FAD" w14:textId="77777777" w:rsidR="00284FC6" w:rsidRDefault="00284FC6" w:rsidP="00EB48D6">
      <w:pPr>
        <w:pStyle w:val="ConsPlusNormal"/>
        <w:ind w:firstLine="0"/>
        <w:rPr>
          <w:rFonts w:ascii="Times New Roman" w:hAnsi="Times New Roman" w:cs="Times New Roman"/>
          <w:sz w:val="24"/>
          <w:szCs w:val="24"/>
        </w:rPr>
      </w:pPr>
    </w:p>
    <w:p w14:paraId="1B645FAE" w14:textId="77777777" w:rsidR="00284FC6" w:rsidRPr="005E0B3A" w:rsidRDefault="00284FC6" w:rsidP="00EB48D6">
      <w:pPr>
        <w:pStyle w:val="ConsPlusNormal"/>
        <w:ind w:firstLine="0"/>
        <w:rPr>
          <w:rFonts w:ascii="Times New Roman" w:hAnsi="Times New Roman" w:cs="Times New Roman"/>
          <w:sz w:val="24"/>
          <w:szCs w:val="24"/>
        </w:rPr>
      </w:pPr>
    </w:p>
    <w:p w14:paraId="1B645FAF" w14:textId="77777777" w:rsidR="00EB48D6" w:rsidRPr="005E0B3A" w:rsidRDefault="00EB48D6" w:rsidP="00EB48D6">
      <w:pPr>
        <w:pStyle w:val="ConsPlusNormal"/>
        <w:ind w:firstLine="0"/>
        <w:rPr>
          <w:rFonts w:ascii="Times New Roman" w:hAnsi="Times New Roman" w:cs="Times New Roman"/>
          <w:sz w:val="24"/>
          <w:szCs w:val="24"/>
        </w:rPr>
      </w:pPr>
    </w:p>
    <w:p w14:paraId="1B645FB0" w14:textId="77777777" w:rsidR="00EB48D6" w:rsidRPr="005E0B3A" w:rsidRDefault="00EB48D6" w:rsidP="00EB48D6">
      <w:pPr>
        <w:pStyle w:val="ConsPlusNormal"/>
        <w:ind w:firstLine="0"/>
        <w:rPr>
          <w:rFonts w:ascii="Times New Roman" w:hAnsi="Times New Roman" w:cs="Times New Roman"/>
          <w:sz w:val="24"/>
          <w:szCs w:val="24"/>
        </w:rPr>
      </w:pPr>
    </w:p>
    <w:p w14:paraId="1B645FB1" w14:textId="77777777" w:rsidR="00EB48D6" w:rsidRPr="005E0B3A" w:rsidRDefault="00EB48D6" w:rsidP="00EB48D6">
      <w:pPr>
        <w:pStyle w:val="ConsPlusNormal"/>
        <w:ind w:firstLine="0"/>
        <w:rPr>
          <w:rFonts w:ascii="Times New Roman" w:hAnsi="Times New Roman" w:cs="Times New Roman"/>
          <w:sz w:val="24"/>
          <w:szCs w:val="24"/>
        </w:rPr>
      </w:pPr>
    </w:p>
    <w:p w14:paraId="1B645FB2" w14:textId="77777777" w:rsidR="00EB48D6" w:rsidRPr="005E0B3A" w:rsidRDefault="00EB48D6" w:rsidP="00EB48D6">
      <w:pPr>
        <w:pStyle w:val="ConsPlusNormal"/>
        <w:ind w:firstLine="0"/>
        <w:rPr>
          <w:rFonts w:ascii="Times New Roman" w:hAnsi="Times New Roman" w:cs="Times New Roman"/>
          <w:sz w:val="24"/>
          <w:szCs w:val="24"/>
        </w:rPr>
      </w:pPr>
    </w:p>
    <w:p w14:paraId="1B645FB3" w14:textId="77777777"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7</w:t>
      </w:r>
    </w:p>
    <w:p w14:paraId="1B645FB4"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14:paraId="1B645FB5"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14:paraId="1B645FB6" w14:textId="77777777" w:rsidR="00EB48D6" w:rsidRPr="005E0B3A" w:rsidRDefault="00EB48D6" w:rsidP="00EB48D6">
      <w:pPr>
        <w:pStyle w:val="ConsPlusNormal"/>
        <w:jc w:val="center"/>
        <w:rPr>
          <w:rFonts w:ascii="Times New Roman" w:hAnsi="Times New Roman" w:cs="Times New Roman"/>
          <w:sz w:val="24"/>
          <w:szCs w:val="24"/>
        </w:rPr>
      </w:pPr>
    </w:p>
    <w:p w14:paraId="1B645FB7" w14:textId="77777777" w:rsidR="00EB48D6" w:rsidRPr="005E0B3A" w:rsidRDefault="00EB48D6" w:rsidP="00EB48D6">
      <w:pPr>
        <w:pStyle w:val="ConsPlusNormal"/>
        <w:jc w:val="center"/>
        <w:rPr>
          <w:rFonts w:ascii="Times New Roman" w:hAnsi="Times New Roman" w:cs="Times New Roman"/>
          <w:b/>
          <w:bCs/>
          <w:sz w:val="24"/>
          <w:szCs w:val="24"/>
        </w:rPr>
      </w:pPr>
      <w:r w:rsidRPr="005E0B3A">
        <w:rPr>
          <w:rFonts w:ascii="Times New Roman" w:hAnsi="Times New Roman" w:cs="Times New Roman"/>
          <w:b/>
          <w:bCs/>
          <w:sz w:val="24"/>
          <w:szCs w:val="24"/>
        </w:rPr>
        <w:t xml:space="preserve">Форма </w:t>
      </w:r>
    </w:p>
    <w:p w14:paraId="1B645FB8" w14:textId="77777777" w:rsidR="00EB48D6" w:rsidRPr="005E0B3A" w:rsidRDefault="00EB48D6" w:rsidP="00EB48D6">
      <w:pPr>
        <w:pStyle w:val="ConsPlusNormal"/>
        <w:jc w:val="center"/>
        <w:rPr>
          <w:rFonts w:ascii="Times New Roman" w:hAnsi="Times New Roman" w:cs="Times New Roman"/>
          <w:b/>
          <w:bCs/>
          <w:sz w:val="24"/>
          <w:szCs w:val="24"/>
        </w:rPr>
      </w:pPr>
      <w:r w:rsidRPr="005E0B3A">
        <w:rPr>
          <w:rFonts w:ascii="Times New Roman" w:hAnsi="Times New Roman" w:cs="Times New Roman"/>
          <w:b/>
          <w:bCs/>
          <w:sz w:val="24"/>
          <w:szCs w:val="24"/>
        </w:rPr>
        <w:lastRenderedPageBreak/>
        <w:t>решения о закрытии (исполнении) разрешения на осуществление земляных работ</w:t>
      </w:r>
    </w:p>
    <w:p w14:paraId="1B645FB9" w14:textId="77777777" w:rsidR="00EB48D6" w:rsidRPr="005E0B3A" w:rsidRDefault="00EB48D6" w:rsidP="00EB48D6">
      <w:pPr>
        <w:pStyle w:val="ConsPlusNormal"/>
        <w:jc w:val="center"/>
        <w:rPr>
          <w:rFonts w:ascii="Times New Roman" w:hAnsi="Times New Roman" w:cs="Times New Roman"/>
          <w:b/>
          <w:bCs/>
          <w:sz w:val="24"/>
          <w:szCs w:val="24"/>
        </w:rPr>
      </w:pPr>
    </w:p>
    <w:p w14:paraId="1B645FBA" w14:textId="77777777" w:rsidR="00EB48D6" w:rsidRPr="005E0B3A" w:rsidRDefault="00EB48D6" w:rsidP="00EB48D6">
      <w:pPr>
        <w:pStyle w:val="Default"/>
        <w:jc w:val="center"/>
        <w:rPr>
          <w:rFonts w:ascii="Times New Roman" w:hAnsi="Times New Roman" w:cs="Times New Roman"/>
          <w:color w:val="auto"/>
        </w:rPr>
      </w:pPr>
      <w:r w:rsidRPr="005E0B3A">
        <w:rPr>
          <w:rFonts w:ascii="Times New Roman" w:hAnsi="Times New Roman" w:cs="Times New Roman"/>
          <w:color w:val="auto"/>
        </w:rPr>
        <w:t>___________________________________________________________</w:t>
      </w:r>
    </w:p>
    <w:p w14:paraId="1B645FBB" w14:textId="77777777" w:rsidR="00EB48D6" w:rsidRPr="005E0B3A" w:rsidRDefault="00EB48D6" w:rsidP="00EB48D6">
      <w:pPr>
        <w:pStyle w:val="Default"/>
        <w:jc w:val="center"/>
        <w:rPr>
          <w:rFonts w:ascii="Times New Roman" w:hAnsi="Times New Roman" w:cs="Times New Roman"/>
          <w:color w:val="auto"/>
        </w:rPr>
      </w:pPr>
      <w:r w:rsidRPr="005E0B3A">
        <w:rPr>
          <w:rFonts w:ascii="Times New Roman" w:hAnsi="Times New Roman" w:cs="Times New Roman"/>
          <w:color w:val="auto"/>
        </w:rPr>
        <w:t>наименование уполномоченного на предоставление услуги</w:t>
      </w:r>
    </w:p>
    <w:p w14:paraId="1B645FBC" w14:textId="77777777" w:rsidR="00EB48D6" w:rsidRPr="005E0B3A" w:rsidRDefault="00EB48D6" w:rsidP="00EB48D6">
      <w:pPr>
        <w:pStyle w:val="Default"/>
        <w:rPr>
          <w:rFonts w:ascii="Times New Roman" w:hAnsi="Times New Roman" w:cs="Times New Roman"/>
          <w:color w:val="auto"/>
        </w:rPr>
      </w:pPr>
    </w:p>
    <w:p w14:paraId="1B645FBD" w14:textId="77777777"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color w:val="auto"/>
        </w:rPr>
        <w:t xml:space="preserve">Кому: ________________________________ </w:t>
      </w:r>
    </w:p>
    <w:p w14:paraId="1B645FBE"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(фамилия, имя, отчество (последнее – при </w:t>
      </w:r>
    </w:p>
    <w:p w14:paraId="1B645FBF"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наличии), наименование и данные документа,</w:t>
      </w:r>
    </w:p>
    <w:p w14:paraId="1B645FC0"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 удостоверяющего личность – для физического </w:t>
      </w:r>
    </w:p>
    <w:p w14:paraId="1B645FC1" w14:textId="77777777" w:rsidR="00EB48D6" w:rsidRPr="005E0B3A" w:rsidRDefault="00EB48D6" w:rsidP="00EB48D6">
      <w:pPr>
        <w:pStyle w:val="Default"/>
        <w:jc w:val="right"/>
        <w:rPr>
          <w:rFonts w:ascii="Times New Roman" w:hAnsi="Times New Roman" w:cs="Times New Roman"/>
          <w:i/>
          <w:iCs/>
          <w:color w:val="auto"/>
        </w:rPr>
      </w:pPr>
      <w:proofErr w:type="spellStart"/>
      <w:proofErr w:type="gramStart"/>
      <w:r w:rsidRPr="005E0B3A">
        <w:rPr>
          <w:rFonts w:ascii="Times New Roman" w:hAnsi="Times New Roman" w:cs="Times New Roman"/>
          <w:i/>
          <w:iCs/>
          <w:color w:val="auto"/>
        </w:rPr>
        <w:t>лица;наименование</w:t>
      </w:r>
      <w:proofErr w:type="spellEnd"/>
      <w:proofErr w:type="gramEnd"/>
      <w:r w:rsidRPr="005E0B3A">
        <w:rPr>
          <w:rFonts w:ascii="Times New Roman" w:hAnsi="Times New Roman" w:cs="Times New Roman"/>
          <w:i/>
          <w:iCs/>
          <w:color w:val="auto"/>
        </w:rPr>
        <w:t xml:space="preserve"> индивидуального </w:t>
      </w:r>
    </w:p>
    <w:p w14:paraId="1B645FC2"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предпринимателя, ИНН, ОГРНИП – для </w:t>
      </w:r>
    </w:p>
    <w:p w14:paraId="1B645FC3"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физического лица, зарегистрированного в </w:t>
      </w:r>
    </w:p>
    <w:p w14:paraId="1B645FC4"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качестве индивидуального предпринимателя</w:t>
      </w:r>
      <w:proofErr w:type="gramStart"/>
      <w:r w:rsidRPr="005E0B3A">
        <w:rPr>
          <w:rFonts w:ascii="Times New Roman" w:hAnsi="Times New Roman" w:cs="Times New Roman"/>
          <w:i/>
          <w:iCs/>
          <w:color w:val="auto"/>
        </w:rPr>
        <w:t>);полное</w:t>
      </w:r>
      <w:proofErr w:type="gramEnd"/>
      <w:r w:rsidRPr="005E0B3A">
        <w:rPr>
          <w:rFonts w:ascii="Times New Roman" w:hAnsi="Times New Roman" w:cs="Times New Roman"/>
          <w:i/>
          <w:iCs/>
          <w:color w:val="auto"/>
        </w:rPr>
        <w:t xml:space="preserve"> наименование </w:t>
      </w:r>
    </w:p>
    <w:p w14:paraId="1B645FC5"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юридического лица, ИНН, ОГРН, </w:t>
      </w:r>
    </w:p>
    <w:p w14:paraId="1B645FC6"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юридический адрес – для юридического лица) </w:t>
      </w:r>
    </w:p>
    <w:p w14:paraId="1B645FC7" w14:textId="77777777" w:rsidR="00EB48D6" w:rsidRPr="005E0B3A" w:rsidRDefault="00EB48D6" w:rsidP="00EB48D6">
      <w:pPr>
        <w:pStyle w:val="Default"/>
        <w:jc w:val="right"/>
        <w:rPr>
          <w:rFonts w:ascii="Times New Roman" w:hAnsi="Times New Roman" w:cs="Times New Roman"/>
          <w:color w:val="auto"/>
        </w:rPr>
      </w:pPr>
    </w:p>
    <w:p w14:paraId="1B645FC8" w14:textId="77777777"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color w:val="auto"/>
        </w:rPr>
        <w:t xml:space="preserve">Контактные данные: _______________________ </w:t>
      </w:r>
    </w:p>
    <w:p w14:paraId="1B645FC9"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(почтовый индекс и адрес – для физического </w:t>
      </w:r>
    </w:p>
    <w:p w14:paraId="1B645FCA"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лица, в т.ч. зарегистрированного в качестве </w:t>
      </w:r>
    </w:p>
    <w:p w14:paraId="1B645FCB" w14:textId="77777777"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индивидуального предпринимателя, телефон, </w:t>
      </w:r>
    </w:p>
    <w:p w14:paraId="1B645FCC" w14:textId="77777777"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i/>
          <w:iCs/>
          <w:color w:val="auto"/>
        </w:rPr>
        <w:t xml:space="preserve">адрес электронной почты) </w:t>
      </w:r>
    </w:p>
    <w:p w14:paraId="1B645FCD" w14:textId="77777777" w:rsidR="00EB48D6" w:rsidRPr="005E0B3A" w:rsidRDefault="00EB48D6" w:rsidP="00EB48D6">
      <w:pPr>
        <w:pStyle w:val="ConsPlusNormal"/>
        <w:jc w:val="center"/>
        <w:rPr>
          <w:rFonts w:ascii="Times New Roman" w:hAnsi="Times New Roman" w:cs="Times New Roman"/>
          <w:b/>
          <w:bCs/>
          <w:sz w:val="24"/>
          <w:szCs w:val="24"/>
        </w:rPr>
      </w:pPr>
    </w:p>
    <w:p w14:paraId="1B645FCE" w14:textId="77777777" w:rsidR="00EB48D6" w:rsidRPr="005E0B3A" w:rsidRDefault="00EB48D6" w:rsidP="00EB48D6">
      <w:pPr>
        <w:pStyle w:val="ConsPlusNormal"/>
        <w:jc w:val="center"/>
        <w:rPr>
          <w:rFonts w:ascii="Times New Roman" w:hAnsi="Times New Roman" w:cs="Times New Roman"/>
          <w:b/>
          <w:bCs/>
          <w:sz w:val="24"/>
          <w:szCs w:val="24"/>
        </w:rPr>
      </w:pPr>
    </w:p>
    <w:p w14:paraId="1B645FCF" w14:textId="77777777" w:rsidR="00EB48D6" w:rsidRPr="005E0B3A" w:rsidRDefault="00EB48D6" w:rsidP="00EB48D6">
      <w:pPr>
        <w:suppressAutoHyphens w:val="0"/>
        <w:autoSpaceDE w:val="0"/>
        <w:autoSpaceDN w:val="0"/>
        <w:adjustRightInd w:val="0"/>
        <w:spacing w:after="0" w:line="240" w:lineRule="auto"/>
        <w:jc w:val="center"/>
        <w:rPr>
          <w:rFonts w:ascii="Times New Roman" w:hAnsi="Times New Roman"/>
          <w:b/>
          <w:sz w:val="24"/>
          <w:szCs w:val="24"/>
          <w:lang w:eastAsia="ru-RU"/>
        </w:rPr>
      </w:pPr>
      <w:r w:rsidRPr="005E0B3A">
        <w:rPr>
          <w:rFonts w:ascii="Times New Roman" w:hAnsi="Times New Roman"/>
          <w:b/>
          <w:sz w:val="24"/>
          <w:szCs w:val="24"/>
          <w:lang w:eastAsia="ru-RU"/>
        </w:rPr>
        <w:t>РЕШЕНИЕ</w:t>
      </w:r>
    </w:p>
    <w:p w14:paraId="1B645FD0" w14:textId="77777777" w:rsidR="00EB48D6" w:rsidRPr="005E0B3A" w:rsidRDefault="00EB48D6" w:rsidP="00EB48D6">
      <w:pPr>
        <w:suppressAutoHyphens w:val="0"/>
        <w:autoSpaceDE w:val="0"/>
        <w:autoSpaceDN w:val="0"/>
        <w:adjustRightInd w:val="0"/>
        <w:spacing w:after="0" w:line="240" w:lineRule="auto"/>
        <w:jc w:val="center"/>
        <w:rPr>
          <w:rFonts w:ascii="Times New Roman" w:hAnsi="Times New Roman"/>
          <w:sz w:val="24"/>
          <w:szCs w:val="24"/>
          <w:lang w:eastAsia="ru-RU"/>
        </w:rPr>
      </w:pPr>
      <w:r w:rsidRPr="005E0B3A">
        <w:rPr>
          <w:rFonts w:ascii="Times New Roman" w:hAnsi="Times New Roman"/>
          <w:sz w:val="24"/>
          <w:szCs w:val="24"/>
          <w:lang w:eastAsia="ru-RU"/>
        </w:rPr>
        <w:t xml:space="preserve">о закрытии (исполнении) разрешения на осуществление земляных работ </w:t>
      </w:r>
    </w:p>
    <w:p w14:paraId="1B645FD1" w14:textId="77777777" w:rsidR="00EB48D6" w:rsidRPr="005E0B3A" w:rsidRDefault="00EB48D6" w:rsidP="00EB48D6">
      <w:pPr>
        <w:suppressAutoHyphens w:val="0"/>
        <w:autoSpaceDE w:val="0"/>
        <w:autoSpaceDN w:val="0"/>
        <w:adjustRightInd w:val="0"/>
        <w:spacing w:after="0" w:line="240" w:lineRule="auto"/>
        <w:jc w:val="center"/>
        <w:rPr>
          <w:rFonts w:ascii="Times New Roman" w:hAnsi="Times New Roman"/>
          <w:sz w:val="24"/>
          <w:szCs w:val="24"/>
          <w:lang w:eastAsia="ru-RU"/>
        </w:rPr>
      </w:pPr>
      <w:r w:rsidRPr="005E0B3A">
        <w:rPr>
          <w:rFonts w:ascii="Times New Roman" w:hAnsi="Times New Roman"/>
          <w:sz w:val="24"/>
          <w:szCs w:val="24"/>
          <w:lang w:eastAsia="ru-RU"/>
        </w:rPr>
        <w:t>_____________________________</w:t>
      </w:r>
    </w:p>
    <w:p w14:paraId="1B645FD2" w14:textId="77777777" w:rsidR="00EB48D6" w:rsidRPr="005E0B3A" w:rsidRDefault="00EB48D6" w:rsidP="00EB48D6">
      <w:pPr>
        <w:suppressAutoHyphens w:val="0"/>
        <w:autoSpaceDE w:val="0"/>
        <w:autoSpaceDN w:val="0"/>
        <w:adjustRightInd w:val="0"/>
        <w:spacing w:after="0" w:line="240" w:lineRule="auto"/>
        <w:jc w:val="center"/>
        <w:rPr>
          <w:rFonts w:ascii="Times New Roman" w:hAnsi="Times New Roman"/>
          <w:sz w:val="24"/>
          <w:szCs w:val="24"/>
          <w:lang w:eastAsia="ru-RU"/>
        </w:rPr>
      </w:pPr>
      <w:r w:rsidRPr="005E0B3A">
        <w:rPr>
          <w:rFonts w:ascii="Times New Roman" w:hAnsi="Times New Roman"/>
          <w:sz w:val="24"/>
          <w:szCs w:val="24"/>
          <w:lang w:eastAsia="ru-RU"/>
        </w:rPr>
        <w:t>№______________ Дата ________________</w:t>
      </w:r>
    </w:p>
    <w:p w14:paraId="1B645FD3" w14:textId="77777777" w:rsidR="00EB48D6" w:rsidRPr="005E0B3A" w:rsidRDefault="00EB48D6" w:rsidP="00EB48D6">
      <w:pPr>
        <w:suppressAutoHyphens w:val="0"/>
        <w:autoSpaceDE w:val="0"/>
        <w:autoSpaceDN w:val="0"/>
        <w:adjustRightInd w:val="0"/>
        <w:spacing w:after="0" w:line="240" w:lineRule="auto"/>
        <w:jc w:val="center"/>
        <w:rPr>
          <w:rFonts w:ascii="Times New Roman" w:hAnsi="Times New Roman"/>
          <w:sz w:val="24"/>
          <w:szCs w:val="24"/>
          <w:lang w:eastAsia="ru-RU"/>
        </w:rPr>
      </w:pPr>
    </w:p>
    <w:p w14:paraId="1B645FD4" w14:textId="77777777"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i/>
          <w:iCs/>
          <w:sz w:val="24"/>
          <w:szCs w:val="24"/>
          <w:lang w:eastAsia="ru-RU"/>
        </w:rPr>
        <w:t xml:space="preserve">______________________ </w:t>
      </w:r>
      <w:r w:rsidRPr="005E0B3A">
        <w:rPr>
          <w:rFonts w:ascii="Times New Roman" w:hAnsi="Times New Roman"/>
          <w:sz w:val="24"/>
          <w:szCs w:val="24"/>
          <w:lang w:eastAsia="ru-RU"/>
        </w:rPr>
        <w:t xml:space="preserve">уведомляет Вас о закрытии (исполнении) разрешения на производство земляных </w:t>
      </w:r>
    </w:p>
    <w:p w14:paraId="1B645FD5" w14:textId="77777777"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работ № ________________ на выполнение работ _____________</w:t>
      </w:r>
      <w:proofErr w:type="gramStart"/>
      <w:r w:rsidRPr="005E0B3A">
        <w:rPr>
          <w:rFonts w:ascii="Times New Roman" w:hAnsi="Times New Roman"/>
          <w:sz w:val="24"/>
          <w:szCs w:val="24"/>
          <w:lang w:eastAsia="ru-RU"/>
        </w:rPr>
        <w:t>_ ,</w:t>
      </w:r>
      <w:proofErr w:type="gramEnd"/>
      <w:r w:rsidRPr="005E0B3A">
        <w:rPr>
          <w:rFonts w:ascii="Times New Roman" w:hAnsi="Times New Roman"/>
          <w:sz w:val="24"/>
          <w:szCs w:val="24"/>
          <w:lang w:eastAsia="ru-RU"/>
        </w:rPr>
        <w:t xml:space="preserve"> проведенных по </w:t>
      </w:r>
    </w:p>
    <w:p w14:paraId="1B645FD6" w14:textId="77777777"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адресу ________________________________________________________________________ </w:t>
      </w:r>
    </w:p>
    <w:p w14:paraId="1B645FD7" w14:textId="77777777" w:rsidR="00EB48D6" w:rsidRPr="005E0B3A" w:rsidRDefault="00EB48D6" w:rsidP="00EB48D6">
      <w:pPr>
        <w:pStyle w:val="ConsPlusNormal"/>
        <w:rPr>
          <w:rFonts w:ascii="Times New Roman" w:hAnsi="Times New Roman" w:cs="Times New Roman"/>
          <w:sz w:val="24"/>
          <w:szCs w:val="24"/>
          <w:lang w:eastAsia="ru-RU"/>
        </w:rPr>
      </w:pPr>
    </w:p>
    <w:p w14:paraId="1B645FD8" w14:textId="77777777" w:rsidR="00EB48D6" w:rsidRPr="005E0B3A" w:rsidRDefault="00EB48D6" w:rsidP="00EB48D6">
      <w:pPr>
        <w:pStyle w:val="ConsPlusNormal"/>
        <w:ind w:firstLine="0"/>
        <w:rPr>
          <w:rFonts w:ascii="Times New Roman" w:hAnsi="Times New Roman" w:cs="Times New Roman"/>
          <w:b/>
          <w:bCs/>
          <w:sz w:val="24"/>
          <w:szCs w:val="24"/>
        </w:rPr>
      </w:pPr>
      <w:r w:rsidRPr="005E0B3A">
        <w:rPr>
          <w:rFonts w:ascii="Times New Roman" w:hAnsi="Times New Roman" w:cs="Times New Roman"/>
          <w:sz w:val="24"/>
          <w:szCs w:val="24"/>
          <w:lang w:eastAsia="ru-RU"/>
        </w:rPr>
        <w:t>Особые отметки ________________________________________________________ ________________________________________________________________________.</w:t>
      </w:r>
    </w:p>
    <w:p w14:paraId="1B645FD9" w14:textId="77777777" w:rsidR="00EB48D6" w:rsidRPr="005E0B3A" w:rsidRDefault="00EB48D6" w:rsidP="00EB48D6">
      <w:pPr>
        <w:pStyle w:val="ConsPlusNormal"/>
        <w:rPr>
          <w:rFonts w:ascii="Times New Roman" w:hAnsi="Times New Roman" w:cs="Times New Roman"/>
          <w:b/>
          <w:bCs/>
          <w:sz w:val="24"/>
          <w:szCs w:val="24"/>
        </w:rPr>
      </w:pPr>
    </w:p>
    <w:p w14:paraId="1B645FDA" w14:textId="77777777"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Ф.И.О. должность уполномоченного сотрудника</w:t>
      </w:r>
      <w:r w:rsidRPr="005E0B3A">
        <w:rPr>
          <w:rFonts w:ascii="Times New Roman" w:hAnsi="Times New Roman" w:cs="Times New Roman"/>
          <w:sz w:val="24"/>
          <w:szCs w:val="24"/>
        </w:rPr>
        <w:tab/>
      </w:r>
    </w:p>
    <w:p w14:paraId="1B645FDB" w14:textId="77777777" w:rsidR="00EB48D6" w:rsidRPr="005E0B3A" w:rsidRDefault="00EB48D6" w:rsidP="00EB48D6">
      <w:pPr>
        <w:pStyle w:val="ConsPlusNormal"/>
        <w:ind w:firstLine="0"/>
        <w:rPr>
          <w:rFonts w:ascii="Times New Roman" w:hAnsi="Times New Roman" w:cs="Times New Roman"/>
          <w:sz w:val="24"/>
          <w:szCs w:val="24"/>
        </w:rPr>
      </w:pPr>
    </w:p>
    <w:p w14:paraId="1B645FDC" w14:textId="77777777"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Сведения о сертификате электронной подписи</w:t>
      </w:r>
    </w:p>
    <w:p w14:paraId="1B645FDD" w14:textId="77777777" w:rsidR="00EB48D6" w:rsidRDefault="00EB48D6" w:rsidP="00EB48D6">
      <w:pPr>
        <w:pStyle w:val="ConsPlusNormal"/>
        <w:ind w:firstLine="0"/>
        <w:rPr>
          <w:rFonts w:ascii="Times New Roman" w:hAnsi="Times New Roman" w:cs="Times New Roman"/>
          <w:sz w:val="24"/>
          <w:szCs w:val="24"/>
        </w:rPr>
      </w:pPr>
    </w:p>
    <w:p w14:paraId="1B645FDE" w14:textId="77777777" w:rsidR="00284FC6" w:rsidRDefault="00284FC6" w:rsidP="00EB48D6">
      <w:pPr>
        <w:pStyle w:val="ConsPlusNormal"/>
        <w:ind w:firstLine="0"/>
        <w:rPr>
          <w:rFonts w:ascii="Times New Roman" w:hAnsi="Times New Roman" w:cs="Times New Roman"/>
          <w:sz w:val="24"/>
          <w:szCs w:val="24"/>
        </w:rPr>
      </w:pPr>
    </w:p>
    <w:p w14:paraId="1B645FDF" w14:textId="77777777" w:rsidR="00284FC6" w:rsidRDefault="00284FC6" w:rsidP="00EB48D6">
      <w:pPr>
        <w:pStyle w:val="ConsPlusNormal"/>
        <w:ind w:firstLine="0"/>
        <w:rPr>
          <w:rFonts w:ascii="Times New Roman" w:hAnsi="Times New Roman" w:cs="Times New Roman"/>
          <w:sz w:val="24"/>
          <w:szCs w:val="24"/>
        </w:rPr>
      </w:pPr>
    </w:p>
    <w:p w14:paraId="1B645FE0" w14:textId="77777777" w:rsidR="00284FC6" w:rsidRDefault="00284FC6" w:rsidP="00EB48D6">
      <w:pPr>
        <w:pStyle w:val="ConsPlusNormal"/>
        <w:ind w:firstLine="0"/>
        <w:rPr>
          <w:rFonts w:ascii="Times New Roman" w:hAnsi="Times New Roman" w:cs="Times New Roman"/>
          <w:sz w:val="24"/>
          <w:szCs w:val="24"/>
        </w:rPr>
      </w:pPr>
    </w:p>
    <w:p w14:paraId="1B645FE1" w14:textId="77777777" w:rsidR="00284FC6" w:rsidRDefault="00284FC6" w:rsidP="00EB48D6">
      <w:pPr>
        <w:pStyle w:val="ConsPlusNormal"/>
        <w:ind w:firstLine="0"/>
        <w:rPr>
          <w:rFonts w:ascii="Times New Roman" w:hAnsi="Times New Roman" w:cs="Times New Roman"/>
          <w:sz w:val="24"/>
          <w:szCs w:val="24"/>
        </w:rPr>
      </w:pPr>
    </w:p>
    <w:p w14:paraId="1B645FE2" w14:textId="77777777" w:rsidR="00284FC6" w:rsidRDefault="00284FC6" w:rsidP="00EB48D6">
      <w:pPr>
        <w:pStyle w:val="ConsPlusNormal"/>
        <w:ind w:firstLine="0"/>
        <w:rPr>
          <w:rFonts w:ascii="Times New Roman" w:hAnsi="Times New Roman" w:cs="Times New Roman"/>
          <w:sz w:val="24"/>
          <w:szCs w:val="24"/>
        </w:rPr>
      </w:pPr>
    </w:p>
    <w:p w14:paraId="1B645FE3" w14:textId="77777777" w:rsidR="00AA69CD" w:rsidRDefault="00AA69CD" w:rsidP="00EB48D6">
      <w:pPr>
        <w:pStyle w:val="ConsPlusNormal"/>
        <w:jc w:val="right"/>
        <w:outlineLvl w:val="1"/>
        <w:rPr>
          <w:rFonts w:ascii="Times New Roman" w:hAnsi="Times New Roman" w:cs="Times New Roman"/>
          <w:sz w:val="24"/>
          <w:szCs w:val="24"/>
        </w:rPr>
      </w:pPr>
    </w:p>
    <w:p w14:paraId="1B645FE4" w14:textId="77777777"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8</w:t>
      </w:r>
    </w:p>
    <w:p w14:paraId="1B645FE5"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14:paraId="1B645FE6"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14:paraId="1B645FE7" w14:textId="77777777" w:rsidR="00EB48D6" w:rsidRPr="005E0B3A" w:rsidRDefault="00EB48D6" w:rsidP="00EB48D6">
      <w:pPr>
        <w:pStyle w:val="ConsPlusNormal"/>
        <w:jc w:val="both"/>
        <w:rPr>
          <w:rFonts w:ascii="Times New Roman" w:hAnsi="Times New Roman" w:cs="Times New Roman"/>
          <w:sz w:val="24"/>
          <w:szCs w:val="24"/>
        </w:rPr>
      </w:pPr>
    </w:p>
    <w:p w14:paraId="1B645FE8" w14:textId="77777777"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b/>
          <w:sz w:val="24"/>
          <w:szCs w:val="24"/>
        </w:rPr>
        <w:lastRenderedPageBreak/>
        <w:t>ГРАФИК</w:t>
      </w:r>
    </w:p>
    <w:p w14:paraId="1B645FE9" w14:textId="77777777"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 xml:space="preserve"> ПРОИЗВОДСТВА ЗЕМЛЯНЫХ РАБОТ</w:t>
      </w:r>
    </w:p>
    <w:p w14:paraId="1B645FEA" w14:textId="77777777" w:rsidR="00EB48D6" w:rsidRPr="005E0B3A" w:rsidRDefault="00EB48D6" w:rsidP="00EB48D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EB48D6" w:rsidRPr="005E0B3A" w14:paraId="1B645FF1" w14:textId="77777777" w:rsidTr="00EB48D6">
        <w:tc>
          <w:tcPr>
            <w:tcW w:w="9843" w:type="dxa"/>
            <w:tcBorders>
              <w:top w:val="nil"/>
              <w:left w:val="nil"/>
              <w:bottom w:val="nil"/>
              <w:right w:val="nil"/>
            </w:tcBorders>
          </w:tcPr>
          <w:p w14:paraId="1B645FEB" w14:textId="77777777" w:rsidR="00EB48D6" w:rsidRPr="005E0B3A" w:rsidRDefault="00EB48D6" w:rsidP="00EB48D6">
            <w:pPr>
              <w:pStyle w:val="ConsPlusNormal"/>
              <w:rPr>
                <w:rFonts w:ascii="Times New Roman" w:hAnsi="Times New Roman" w:cs="Times New Roman"/>
                <w:sz w:val="24"/>
                <w:szCs w:val="24"/>
              </w:rPr>
            </w:pPr>
            <w:r w:rsidRPr="005E0B3A">
              <w:rPr>
                <w:rFonts w:ascii="Times New Roman" w:hAnsi="Times New Roman" w:cs="Times New Roman"/>
                <w:sz w:val="24"/>
                <w:szCs w:val="24"/>
              </w:rPr>
              <w:t>Функциональное назначение объекта: _____________________________________________________________________</w:t>
            </w:r>
          </w:p>
          <w:p w14:paraId="1B645FEC" w14:textId="77777777"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_____________________________________________________________________</w:t>
            </w:r>
          </w:p>
          <w:p w14:paraId="1B645FED" w14:textId="77777777" w:rsidR="00EB48D6" w:rsidRPr="005E0B3A" w:rsidRDefault="00EB48D6" w:rsidP="00EB48D6">
            <w:pPr>
              <w:pStyle w:val="ConsPlusNormal"/>
              <w:rPr>
                <w:rFonts w:ascii="Times New Roman" w:hAnsi="Times New Roman" w:cs="Times New Roman"/>
                <w:sz w:val="24"/>
                <w:szCs w:val="24"/>
              </w:rPr>
            </w:pPr>
            <w:r w:rsidRPr="005E0B3A">
              <w:rPr>
                <w:rFonts w:ascii="Times New Roman" w:hAnsi="Times New Roman" w:cs="Times New Roman"/>
                <w:sz w:val="24"/>
                <w:szCs w:val="24"/>
              </w:rPr>
              <w:t>Адрес объекта: ________________________________________________________</w:t>
            </w:r>
          </w:p>
          <w:p w14:paraId="1B645FEE" w14:textId="77777777"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(адрес проведения земляных работ,</w:t>
            </w:r>
          </w:p>
          <w:p w14:paraId="1B645FEF" w14:textId="77777777"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_____________________________________________________________________</w:t>
            </w:r>
          </w:p>
          <w:p w14:paraId="1B645FF0" w14:textId="77777777"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кадастровый номер земельного участка)</w:t>
            </w:r>
          </w:p>
        </w:tc>
      </w:tr>
    </w:tbl>
    <w:p w14:paraId="1B645FF2" w14:textId="77777777" w:rsidR="00EB48D6" w:rsidRPr="005E0B3A" w:rsidRDefault="00EB48D6" w:rsidP="00EB48D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EB48D6" w:rsidRPr="005E0B3A" w14:paraId="1B645FF7" w14:textId="77777777" w:rsidTr="00EB48D6">
        <w:tc>
          <w:tcPr>
            <w:tcW w:w="767" w:type="dxa"/>
          </w:tcPr>
          <w:p w14:paraId="1B645FF3" w14:textId="77777777"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N п/п</w:t>
            </w:r>
          </w:p>
        </w:tc>
        <w:tc>
          <w:tcPr>
            <w:tcW w:w="3402" w:type="dxa"/>
          </w:tcPr>
          <w:p w14:paraId="1B645FF4" w14:textId="77777777"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Наименование работ</w:t>
            </w:r>
          </w:p>
        </w:tc>
        <w:tc>
          <w:tcPr>
            <w:tcW w:w="1974" w:type="dxa"/>
          </w:tcPr>
          <w:p w14:paraId="1B645FF5" w14:textId="77777777"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Дата начала работ (день/месяц/год)</w:t>
            </w:r>
          </w:p>
        </w:tc>
        <w:tc>
          <w:tcPr>
            <w:tcW w:w="3700" w:type="dxa"/>
          </w:tcPr>
          <w:p w14:paraId="1B645FF6" w14:textId="77777777"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Дата окончания работ (день/месяц/год)</w:t>
            </w:r>
          </w:p>
        </w:tc>
      </w:tr>
      <w:tr w:rsidR="00EB48D6" w:rsidRPr="005E0B3A" w14:paraId="1B645FFC" w14:textId="77777777" w:rsidTr="00EB48D6">
        <w:tc>
          <w:tcPr>
            <w:tcW w:w="767" w:type="dxa"/>
          </w:tcPr>
          <w:p w14:paraId="1B645FF8" w14:textId="77777777" w:rsidR="00EB48D6" w:rsidRPr="005E0B3A" w:rsidRDefault="00EB48D6" w:rsidP="00EB48D6">
            <w:pPr>
              <w:pStyle w:val="ConsPlusNormal"/>
              <w:rPr>
                <w:rFonts w:ascii="Times New Roman" w:hAnsi="Times New Roman" w:cs="Times New Roman"/>
                <w:sz w:val="24"/>
                <w:szCs w:val="24"/>
              </w:rPr>
            </w:pPr>
          </w:p>
        </w:tc>
        <w:tc>
          <w:tcPr>
            <w:tcW w:w="3402" w:type="dxa"/>
          </w:tcPr>
          <w:p w14:paraId="1B645FF9" w14:textId="77777777" w:rsidR="00EB48D6" w:rsidRPr="005E0B3A" w:rsidRDefault="00EB48D6" w:rsidP="00EB48D6">
            <w:pPr>
              <w:pStyle w:val="ConsPlusNormal"/>
              <w:rPr>
                <w:rFonts w:ascii="Times New Roman" w:hAnsi="Times New Roman" w:cs="Times New Roman"/>
                <w:sz w:val="24"/>
                <w:szCs w:val="24"/>
              </w:rPr>
            </w:pPr>
          </w:p>
        </w:tc>
        <w:tc>
          <w:tcPr>
            <w:tcW w:w="1974" w:type="dxa"/>
          </w:tcPr>
          <w:p w14:paraId="1B645FFA" w14:textId="77777777" w:rsidR="00EB48D6" w:rsidRPr="005E0B3A" w:rsidRDefault="00EB48D6" w:rsidP="00EB48D6">
            <w:pPr>
              <w:pStyle w:val="ConsPlusNormal"/>
              <w:rPr>
                <w:rFonts w:ascii="Times New Roman" w:hAnsi="Times New Roman" w:cs="Times New Roman"/>
                <w:sz w:val="24"/>
                <w:szCs w:val="24"/>
              </w:rPr>
            </w:pPr>
          </w:p>
        </w:tc>
        <w:tc>
          <w:tcPr>
            <w:tcW w:w="3700" w:type="dxa"/>
          </w:tcPr>
          <w:p w14:paraId="1B645FFB" w14:textId="77777777" w:rsidR="00EB48D6" w:rsidRPr="005E0B3A" w:rsidRDefault="00EB48D6" w:rsidP="00EB48D6">
            <w:pPr>
              <w:pStyle w:val="ConsPlusNormal"/>
              <w:rPr>
                <w:rFonts w:ascii="Times New Roman" w:hAnsi="Times New Roman" w:cs="Times New Roman"/>
                <w:sz w:val="24"/>
                <w:szCs w:val="24"/>
              </w:rPr>
            </w:pPr>
          </w:p>
        </w:tc>
      </w:tr>
      <w:tr w:rsidR="00EB48D6" w:rsidRPr="005E0B3A" w14:paraId="1B646001" w14:textId="77777777" w:rsidTr="00EB48D6">
        <w:tc>
          <w:tcPr>
            <w:tcW w:w="767" w:type="dxa"/>
          </w:tcPr>
          <w:p w14:paraId="1B645FFD" w14:textId="77777777" w:rsidR="00EB48D6" w:rsidRPr="005E0B3A" w:rsidRDefault="00EB48D6" w:rsidP="00EB48D6">
            <w:pPr>
              <w:pStyle w:val="ConsPlusNormal"/>
              <w:rPr>
                <w:rFonts w:ascii="Times New Roman" w:hAnsi="Times New Roman" w:cs="Times New Roman"/>
                <w:sz w:val="24"/>
                <w:szCs w:val="24"/>
              </w:rPr>
            </w:pPr>
          </w:p>
        </w:tc>
        <w:tc>
          <w:tcPr>
            <w:tcW w:w="3402" w:type="dxa"/>
          </w:tcPr>
          <w:p w14:paraId="1B645FFE" w14:textId="77777777" w:rsidR="00EB48D6" w:rsidRPr="005E0B3A" w:rsidRDefault="00EB48D6" w:rsidP="00EB48D6">
            <w:pPr>
              <w:pStyle w:val="ConsPlusNormal"/>
              <w:rPr>
                <w:rFonts w:ascii="Times New Roman" w:hAnsi="Times New Roman" w:cs="Times New Roman"/>
                <w:sz w:val="24"/>
                <w:szCs w:val="24"/>
              </w:rPr>
            </w:pPr>
          </w:p>
        </w:tc>
        <w:tc>
          <w:tcPr>
            <w:tcW w:w="1974" w:type="dxa"/>
          </w:tcPr>
          <w:p w14:paraId="1B645FFF" w14:textId="77777777" w:rsidR="00EB48D6" w:rsidRPr="005E0B3A" w:rsidRDefault="00EB48D6" w:rsidP="00EB48D6">
            <w:pPr>
              <w:pStyle w:val="ConsPlusNormal"/>
              <w:rPr>
                <w:rFonts w:ascii="Times New Roman" w:hAnsi="Times New Roman" w:cs="Times New Roman"/>
                <w:sz w:val="24"/>
                <w:szCs w:val="24"/>
              </w:rPr>
            </w:pPr>
          </w:p>
        </w:tc>
        <w:tc>
          <w:tcPr>
            <w:tcW w:w="3700" w:type="dxa"/>
          </w:tcPr>
          <w:p w14:paraId="1B646000" w14:textId="77777777" w:rsidR="00EB48D6" w:rsidRPr="005E0B3A" w:rsidRDefault="00EB48D6" w:rsidP="00EB48D6">
            <w:pPr>
              <w:pStyle w:val="ConsPlusNormal"/>
              <w:rPr>
                <w:rFonts w:ascii="Times New Roman" w:hAnsi="Times New Roman" w:cs="Times New Roman"/>
                <w:sz w:val="24"/>
                <w:szCs w:val="24"/>
              </w:rPr>
            </w:pPr>
          </w:p>
        </w:tc>
      </w:tr>
      <w:tr w:rsidR="00EB48D6" w:rsidRPr="005E0B3A" w14:paraId="1B646006" w14:textId="77777777" w:rsidTr="00EB48D6">
        <w:tc>
          <w:tcPr>
            <w:tcW w:w="767" w:type="dxa"/>
          </w:tcPr>
          <w:p w14:paraId="1B646002" w14:textId="77777777" w:rsidR="00EB48D6" w:rsidRPr="005E0B3A" w:rsidRDefault="00EB48D6" w:rsidP="00EB48D6">
            <w:pPr>
              <w:pStyle w:val="ConsPlusNormal"/>
              <w:rPr>
                <w:rFonts w:ascii="Times New Roman" w:hAnsi="Times New Roman" w:cs="Times New Roman"/>
                <w:sz w:val="24"/>
                <w:szCs w:val="24"/>
              </w:rPr>
            </w:pPr>
          </w:p>
        </w:tc>
        <w:tc>
          <w:tcPr>
            <w:tcW w:w="3402" w:type="dxa"/>
          </w:tcPr>
          <w:p w14:paraId="1B646003" w14:textId="77777777" w:rsidR="00EB48D6" w:rsidRPr="005E0B3A" w:rsidRDefault="00EB48D6" w:rsidP="00EB48D6">
            <w:pPr>
              <w:pStyle w:val="ConsPlusNormal"/>
              <w:rPr>
                <w:rFonts w:ascii="Times New Roman" w:hAnsi="Times New Roman" w:cs="Times New Roman"/>
                <w:sz w:val="24"/>
                <w:szCs w:val="24"/>
              </w:rPr>
            </w:pPr>
          </w:p>
        </w:tc>
        <w:tc>
          <w:tcPr>
            <w:tcW w:w="1974" w:type="dxa"/>
          </w:tcPr>
          <w:p w14:paraId="1B646004" w14:textId="77777777" w:rsidR="00EB48D6" w:rsidRPr="005E0B3A" w:rsidRDefault="00EB48D6" w:rsidP="00EB48D6">
            <w:pPr>
              <w:pStyle w:val="ConsPlusNormal"/>
              <w:rPr>
                <w:rFonts w:ascii="Times New Roman" w:hAnsi="Times New Roman" w:cs="Times New Roman"/>
                <w:sz w:val="24"/>
                <w:szCs w:val="24"/>
              </w:rPr>
            </w:pPr>
          </w:p>
        </w:tc>
        <w:tc>
          <w:tcPr>
            <w:tcW w:w="3700" w:type="dxa"/>
          </w:tcPr>
          <w:p w14:paraId="1B646005" w14:textId="77777777" w:rsidR="00EB48D6" w:rsidRPr="005E0B3A" w:rsidRDefault="00EB48D6" w:rsidP="00EB48D6">
            <w:pPr>
              <w:pStyle w:val="ConsPlusNormal"/>
              <w:rPr>
                <w:rFonts w:ascii="Times New Roman" w:hAnsi="Times New Roman" w:cs="Times New Roman"/>
                <w:sz w:val="24"/>
                <w:szCs w:val="24"/>
              </w:rPr>
            </w:pPr>
          </w:p>
        </w:tc>
      </w:tr>
      <w:tr w:rsidR="00EB48D6" w:rsidRPr="005E0B3A" w14:paraId="1B64600B" w14:textId="77777777" w:rsidTr="00EB48D6">
        <w:tc>
          <w:tcPr>
            <w:tcW w:w="767" w:type="dxa"/>
          </w:tcPr>
          <w:p w14:paraId="1B646007" w14:textId="77777777" w:rsidR="00EB48D6" w:rsidRPr="005E0B3A" w:rsidRDefault="00EB48D6" w:rsidP="00EB48D6">
            <w:pPr>
              <w:pStyle w:val="ConsPlusNormal"/>
              <w:rPr>
                <w:rFonts w:ascii="Times New Roman" w:hAnsi="Times New Roman" w:cs="Times New Roman"/>
                <w:sz w:val="24"/>
                <w:szCs w:val="24"/>
              </w:rPr>
            </w:pPr>
          </w:p>
        </w:tc>
        <w:tc>
          <w:tcPr>
            <w:tcW w:w="3402" w:type="dxa"/>
          </w:tcPr>
          <w:p w14:paraId="1B646008" w14:textId="77777777" w:rsidR="00EB48D6" w:rsidRPr="005E0B3A" w:rsidRDefault="00EB48D6" w:rsidP="00EB48D6">
            <w:pPr>
              <w:pStyle w:val="ConsPlusNormal"/>
              <w:rPr>
                <w:rFonts w:ascii="Times New Roman" w:hAnsi="Times New Roman" w:cs="Times New Roman"/>
                <w:sz w:val="24"/>
                <w:szCs w:val="24"/>
              </w:rPr>
            </w:pPr>
          </w:p>
        </w:tc>
        <w:tc>
          <w:tcPr>
            <w:tcW w:w="1974" w:type="dxa"/>
          </w:tcPr>
          <w:p w14:paraId="1B646009" w14:textId="77777777" w:rsidR="00EB48D6" w:rsidRPr="005E0B3A" w:rsidRDefault="00EB48D6" w:rsidP="00EB48D6">
            <w:pPr>
              <w:pStyle w:val="ConsPlusNormal"/>
              <w:rPr>
                <w:rFonts w:ascii="Times New Roman" w:hAnsi="Times New Roman" w:cs="Times New Roman"/>
                <w:sz w:val="24"/>
                <w:szCs w:val="24"/>
              </w:rPr>
            </w:pPr>
          </w:p>
        </w:tc>
        <w:tc>
          <w:tcPr>
            <w:tcW w:w="3700" w:type="dxa"/>
          </w:tcPr>
          <w:p w14:paraId="1B64600A" w14:textId="77777777" w:rsidR="00EB48D6" w:rsidRPr="005E0B3A" w:rsidRDefault="00EB48D6" w:rsidP="00EB48D6">
            <w:pPr>
              <w:pStyle w:val="ConsPlusNormal"/>
              <w:rPr>
                <w:rFonts w:ascii="Times New Roman" w:hAnsi="Times New Roman" w:cs="Times New Roman"/>
                <w:sz w:val="24"/>
                <w:szCs w:val="24"/>
              </w:rPr>
            </w:pPr>
          </w:p>
        </w:tc>
      </w:tr>
    </w:tbl>
    <w:p w14:paraId="1B64600C" w14:textId="77777777" w:rsidR="00EB48D6" w:rsidRPr="005E0B3A" w:rsidRDefault="00EB48D6" w:rsidP="00EB48D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EB48D6" w:rsidRPr="005E0B3A" w14:paraId="1B64600F" w14:textId="77777777" w:rsidTr="00EB48D6">
        <w:tc>
          <w:tcPr>
            <w:tcW w:w="2923" w:type="dxa"/>
            <w:tcBorders>
              <w:top w:val="nil"/>
              <w:left w:val="nil"/>
              <w:bottom w:val="nil"/>
              <w:right w:val="nil"/>
            </w:tcBorders>
          </w:tcPr>
          <w:p w14:paraId="1B64600D" w14:textId="77777777" w:rsidR="00EB48D6" w:rsidRPr="005E0B3A" w:rsidRDefault="00EB48D6" w:rsidP="00EB48D6">
            <w:pPr>
              <w:pStyle w:val="ConsPlusNormal"/>
              <w:ind w:firstLine="0"/>
              <w:jc w:val="both"/>
              <w:rPr>
                <w:rFonts w:ascii="Times New Roman" w:hAnsi="Times New Roman" w:cs="Times New Roman"/>
                <w:sz w:val="24"/>
                <w:szCs w:val="24"/>
              </w:rPr>
            </w:pPr>
            <w:r w:rsidRPr="005E0B3A">
              <w:rPr>
                <w:rFonts w:ascii="Times New Roman" w:hAnsi="Times New Roman" w:cs="Times New Roman"/>
                <w:sz w:val="24"/>
                <w:szCs w:val="24"/>
              </w:rPr>
              <w:t>Исполнитель работ</w:t>
            </w:r>
          </w:p>
        </w:tc>
        <w:tc>
          <w:tcPr>
            <w:tcW w:w="6920" w:type="dxa"/>
            <w:tcBorders>
              <w:top w:val="nil"/>
              <w:left w:val="nil"/>
              <w:bottom w:val="single" w:sz="4" w:space="0" w:color="auto"/>
              <w:right w:val="nil"/>
            </w:tcBorders>
          </w:tcPr>
          <w:p w14:paraId="1B64600E" w14:textId="77777777" w:rsidR="00EB48D6" w:rsidRPr="005E0B3A" w:rsidRDefault="00EB48D6" w:rsidP="00EB48D6">
            <w:pPr>
              <w:pStyle w:val="ConsPlusNormal"/>
              <w:rPr>
                <w:rFonts w:ascii="Times New Roman" w:hAnsi="Times New Roman" w:cs="Times New Roman"/>
                <w:sz w:val="24"/>
                <w:szCs w:val="24"/>
              </w:rPr>
            </w:pPr>
          </w:p>
        </w:tc>
      </w:tr>
      <w:tr w:rsidR="00EB48D6" w:rsidRPr="005E0B3A" w14:paraId="1B646012" w14:textId="77777777" w:rsidTr="00EB48D6">
        <w:tc>
          <w:tcPr>
            <w:tcW w:w="2923" w:type="dxa"/>
            <w:tcBorders>
              <w:top w:val="nil"/>
              <w:left w:val="nil"/>
              <w:bottom w:val="nil"/>
              <w:right w:val="nil"/>
            </w:tcBorders>
          </w:tcPr>
          <w:p w14:paraId="1B646010" w14:textId="77777777" w:rsidR="00EB48D6" w:rsidRPr="005E0B3A" w:rsidRDefault="00EB48D6" w:rsidP="00EB48D6">
            <w:pPr>
              <w:pStyle w:val="ConsPlusNormal"/>
              <w:ind w:firstLine="0"/>
              <w:rPr>
                <w:rFonts w:ascii="Times New Roman" w:hAnsi="Times New Roman" w:cs="Times New Roman"/>
                <w:sz w:val="24"/>
                <w:szCs w:val="24"/>
              </w:rPr>
            </w:pPr>
          </w:p>
        </w:tc>
        <w:tc>
          <w:tcPr>
            <w:tcW w:w="6920" w:type="dxa"/>
            <w:tcBorders>
              <w:top w:val="single" w:sz="4" w:space="0" w:color="auto"/>
              <w:left w:val="nil"/>
              <w:bottom w:val="nil"/>
              <w:right w:val="nil"/>
            </w:tcBorders>
          </w:tcPr>
          <w:p w14:paraId="1B646011" w14:textId="77777777"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(должность, подпись, расшифровка подписи)</w:t>
            </w:r>
          </w:p>
        </w:tc>
      </w:tr>
      <w:tr w:rsidR="00EB48D6" w:rsidRPr="005E0B3A" w14:paraId="1B646016" w14:textId="77777777" w:rsidTr="00EB48D6">
        <w:tc>
          <w:tcPr>
            <w:tcW w:w="2923" w:type="dxa"/>
            <w:tcBorders>
              <w:top w:val="nil"/>
              <w:left w:val="nil"/>
              <w:bottom w:val="nil"/>
              <w:right w:val="nil"/>
            </w:tcBorders>
          </w:tcPr>
          <w:p w14:paraId="1B646013" w14:textId="77777777"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М.П.</w:t>
            </w:r>
          </w:p>
          <w:p w14:paraId="1B646014" w14:textId="77777777" w:rsidR="00EB48D6" w:rsidRPr="005E0B3A" w:rsidRDefault="00EB48D6" w:rsidP="00EB48D6">
            <w:pPr>
              <w:pStyle w:val="ConsPlusNormal"/>
              <w:ind w:hanging="142"/>
              <w:rPr>
                <w:rFonts w:ascii="Times New Roman" w:hAnsi="Times New Roman" w:cs="Times New Roman"/>
                <w:sz w:val="24"/>
                <w:szCs w:val="24"/>
              </w:rPr>
            </w:pPr>
            <w:r w:rsidRPr="005E0B3A">
              <w:rPr>
                <w:rFonts w:ascii="Times New Roman" w:hAnsi="Times New Roman" w:cs="Times New Roman"/>
                <w:sz w:val="24"/>
                <w:szCs w:val="24"/>
              </w:rPr>
              <w:t>((при наличии)</w:t>
            </w:r>
          </w:p>
        </w:tc>
        <w:tc>
          <w:tcPr>
            <w:tcW w:w="6920" w:type="dxa"/>
            <w:tcBorders>
              <w:top w:val="nil"/>
              <w:left w:val="nil"/>
              <w:bottom w:val="nil"/>
              <w:right w:val="nil"/>
            </w:tcBorders>
          </w:tcPr>
          <w:p w14:paraId="1B646015"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"__" __________ 20__ г.</w:t>
            </w:r>
          </w:p>
        </w:tc>
      </w:tr>
      <w:tr w:rsidR="00EB48D6" w:rsidRPr="005E0B3A" w14:paraId="1B64601A" w14:textId="77777777" w:rsidTr="00EB48D6">
        <w:tc>
          <w:tcPr>
            <w:tcW w:w="2923" w:type="dxa"/>
            <w:tcBorders>
              <w:top w:val="nil"/>
              <w:left w:val="nil"/>
              <w:bottom w:val="nil"/>
              <w:right w:val="nil"/>
            </w:tcBorders>
          </w:tcPr>
          <w:p w14:paraId="1B646017" w14:textId="77777777" w:rsidR="00EB48D6" w:rsidRPr="005E0B3A" w:rsidRDefault="00EB48D6" w:rsidP="00EB48D6">
            <w:pPr>
              <w:pStyle w:val="ConsPlusNormal"/>
              <w:ind w:firstLine="0"/>
              <w:jc w:val="both"/>
              <w:rPr>
                <w:rFonts w:ascii="Times New Roman" w:hAnsi="Times New Roman" w:cs="Times New Roman"/>
                <w:sz w:val="24"/>
                <w:szCs w:val="24"/>
              </w:rPr>
            </w:pPr>
            <w:r w:rsidRPr="005E0B3A">
              <w:rPr>
                <w:rFonts w:ascii="Times New Roman" w:hAnsi="Times New Roman" w:cs="Times New Roman"/>
                <w:sz w:val="24"/>
                <w:szCs w:val="24"/>
              </w:rPr>
              <w:t xml:space="preserve">Заказчик </w:t>
            </w:r>
          </w:p>
          <w:p w14:paraId="1B646018" w14:textId="77777777" w:rsidR="00EB48D6" w:rsidRPr="005E0B3A" w:rsidRDefault="00EB48D6" w:rsidP="00EB48D6">
            <w:pPr>
              <w:pStyle w:val="ConsPlusNormal"/>
              <w:ind w:firstLine="0"/>
              <w:jc w:val="both"/>
              <w:rPr>
                <w:rFonts w:ascii="Times New Roman" w:hAnsi="Times New Roman" w:cs="Times New Roman"/>
                <w:sz w:val="24"/>
                <w:szCs w:val="24"/>
              </w:rPr>
            </w:pPr>
            <w:r w:rsidRPr="005E0B3A">
              <w:rPr>
                <w:rFonts w:ascii="Times New Roman" w:hAnsi="Times New Roman" w:cs="Times New Roman"/>
                <w:sz w:val="24"/>
                <w:szCs w:val="24"/>
              </w:rPr>
              <w:t>(при наличии)</w:t>
            </w:r>
          </w:p>
        </w:tc>
        <w:tc>
          <w:tcPr>
            <w:tcW w:w="6920" w:type="dxa"/>
            <w:tcBorders>
              <w:top w:val="nil"/>
              <w:left w:val="nil"/>
              <w:bottom w:val="single" w:sz="4" w:space="0" w:color="auto"/>
              <w:right w:val="nil"/>
            </w:tcBorders>
          </w:tcPr>
          <w:p w14:paraId="1B646019" w14:textId="77777777" w:rsidR="00EB48D6" w:rsidRPr="005E0B3A" w:rsidRDefault="00EB48D6" w:rsidP="00EB48D6">
            <w:pPr>
              <w:pStyle w:val="ConsPlusNormal"/>
              <w:rPr>
                <w:rFonts w:ascii="Times New Roman" w:hAnsi="Times New Roman" w:cs="Times New Roman"/>
                <w:sz w:val="24"/>
                <w:szCs w:val="24"/>
              </w:rPr>
            </w:pPr>
          </w:p>
        </w:tc>
      </w:tr>
      <w:tr w:rsidR="00EB48D6" w:rsidRPr="005E0B3A" w14:paraId="1B64601D" w14:textId="77777777" w:rsidTr="00EB48D6">
        <w:tc>
          <w:tcPr>
            <w:tcW w:w="2923" w:type="dxa"/>
            <w:tcBorders>
              <w:top w:val="nil"/>
              <w:left w:val="nil"/>
              <w:bottom w:val="nil"/>
              <w:right w:val="nil"/>
            </w:tcBorders>
          </w:tcPr>
          <w:p w14:paraId="1B64601B" w14:textId="77777777" w:rsidR="00EB48D6" w:rsidRPr="005E0B3A" w:rsidRDefault="00EB48D6" w:rsidP="00EB48D6">
            <w:pPr>
              <w:pStyle w:val="ConsPlusNormal"/>
              <w:rPr>
                <w:rFonts w:ascii="Times New Roman" w:hAnsi="Times New Roman" w:cs="Times New Roman"/>
                <w:sz w:val="24"/>
                <w:szCs w:val="24"/>
              </w:rPr>
            </w:pPr>
          </w:p>
        </w:tc>
        <w:tc>
          <w:tcPr>
            <w:tcW w:w="6920" w:type="dxa"/>
            <w:tcBorders>
              <w:top w:val="single" w:sz="4" w:space="0" w:color="auto"/>
              <w:left w:val="nil"/>
              <w:bottom w:val="nil"/>
              <w:right w:val="nil"/>
            </w:tcBorders>
          </w:tcPr>
          <w:p w14:paraId="1B64601C" w14:textId="77777777"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(должность, подпись, расшифровка подписи)</w:t>
            </w:r>
          </w:p>
        </w:tc>
      </w:tr>
      <w:tr w:rsidR="00EB48D6" w:rsidRPr="005E0B3A" w14:paraId="1B646021" w14:textId="77777777" w:rsidTr="00EB48D6">
        <w:tc>
          <w:tcPr>
            <w:tcW w:w="2923" w:type="dxa"/>
            <w:tcBorders>
              <w:top w:val="nil"/>
              <w:left w:val="nil"/>
              <w:bottom w:val="nil"/>
              <w:right w:val="nil"/>
            </w:tcBorders>
          </w:tcPr>
          <w:p w14:paraId="1B64601E" w14:textId="77777777"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М.П.</w:t>
            </w:r>
          </w:p>
          <w:p w14:paraId="1B64601F" w14:textId="77777777"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(при наличии)</w:t>
            </w:r>
          </w:p>
        </w:tc>
        <w:tc>
          <w:tcPr>
            <w:tcW w:w="6920" w:type="dxa"/>
            <w:tcBorders>
              <w:top w:val="nil"/>
              <w:left w:val="nil"/>
              <w:bottom w:val="nil"/>
              <w:right w:val="nil"/>
            </w:tcBorders>
          </w:tcPr>
          <w:p w14:paraId="1B646020" w14:textId="77777777"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"__" __________ 20__ г.</w:t>
            </w:r>
          </w:p>
        </w:tc>
      </w:tr>
    </w:tbl>
    <w:p w14:paraId="1B646022" w14:textId="77777777" w:rsidR="00EB48D6" w:rsidRPr="005E0B3A" w:rsidRDefault="00EB48D6" w:rsidP="00EB48D6">
      <w:pPr>
        <w:pStyle w:val="ConsPlusNormal"/>
        <w:jc w:val="both"/>
        <w:rPr>
          <w:rFonts w:ascii="Times New Roman" w:hAnsi="Times New Roman" w:cs="Times New Roman"/>
          <w:b/>
          <w:sz w:val="24"/>
          <w:szCs w:val="24"/>
          <w:lang w:eastAsia="ar-SA"/>
        </w:rPr>
      </w:pPr>
    </w:p>
    <w:p w14:paraId="1B646023" w14:textId="77777777" w:rsidR="00EB48D6" w:rsidRDefault="00EB48D6" w:rsidP="00EB48D6">
      <w:pPr>
        <w:pStyle w:val="ConsPlusNormal"/>
        <w:jc w:val="both"/>
        <w:rPr>
          <w:rFonts w:ascii="Times New Roman" w:hAnsi="Times New Roman" w:cs="Times New Roman"/>
          <w:b/>
          <w:sz w:val="24"/>
          <w:szCs w:val="24"/>
          <w:lang w:eastAsia="ar-SA"/>
        </w:rPr>
      </w:pPr>
    </w:p>
    <w:p w14:paraId="1B646024" w14:textId="77777777" w:rsidR="00284FC6" w:rsidRDefault="00284FC6" w:rsidP="00EB48D6">
      <w:pPr>
        <w:pStyle w:val="ConsPlusNormal"/>
        <w:jc w:val="both"/>
        <w:rPr>
          <w:rFonts w:ascii="Times New Roman" w:hAnsi="Times New Roman" w:cs="Times New Roman"/>
          <w:b/>
          <w:sz w:val="24"/>
          <w:szCs w:val="24"/>
          <w:lang w:eastAsia="ar-SA"/>
        </w:rPr>
      </w:pPr>
    </w:p>
    <w:p w14:paraId="1B646025" w14:textId="77777777" w:rsidR="00284FC6" w:rsidRDefault="00284FC6" w:rsidP="00EB48D6">
      <w:pPr>
        <w:pStyle w:val="ConsPlusNormal"/>
        <w:jc w:val="both"/>
        <w:rPr>
          <w:rFonts w:ascii="Times New Roman" w:hAnsi="Times New Roman" w:cs="Times New Roman"/>
          <w:b/>
          <w:sz w:val="24"/>
          <w:szCs w:val="24"/>
          <w:lang w:eastAsia="ar-SA"/>
        </w:rPr>
      </w:pPr>
    </w:p>
    <w:p w14:paraId="1B646026" w14:textId="77777777" w:rsidR="00284FC6" w:rsidRDefault="00284FC6" w:rsidP="00EB48D6">
      <w:pPr>
        <w:pStyle w:val="ConsPlusNormal"/>
        <w:jc w:val="both"/>
        <w:rPr>
          <w:rFonts w:ascii="Times New Roman" w:hAnsi="Times New Roman" w:cs="Times New Roman"/>
          <w:b/>
          <w:sz w:val="24"/>
          <w:szCs w:val="24"/>
          <w:lang w:eastAsia="ar-SA"/>
        </w:rPr>
      </w:pPr>
    </w:p>
    <w:p w14:paraId="1B646027" w14:textId="77777777" w:rsidR="00284FC6" w:rsidRDefault="00284FC6" w:rsidP="00EB48D6">
      <w:pPr>
        <w:pStyle w:val="ConsPlusNormal"/>
        <w:jc w:val="both"/>
        <w:rPr>
          <w:rFonts w:ascii="Times New Roman" w:hAnsi="Times New Roman" w:cs="Times New Roman"/>
          <w:b/>
          <w:sz w:val="24"/>
          <w:szCs w:val="24"/>
          <w:lang w:eastAsia="ar-SA"/>
        </w:rPr>
      </w:pPr>
    </w:p>
    <w:p w14:paraId="1B646028" w14:textId="77777777" w:rsidR="00284FC6" w:rsidRDefault="00284FC6" w:rsidP="00EB48D6">
      <w:pPr>
        <w:pStyle w:val="ConsPlusNormal"/>
        <w:jc w:val="both"/>
        <w:rPr>
          <w:rFonts w:ascii="Times New Roman" w:hAnsi="Times New Roman" w:cs="Times New Roman"/>
          <w:b/>
          <w:sz w:val="24"/>
          <w:szCs w:val="24"/>
          <w:lang w:eastAsia="ar-SA"/>
        </w:rPr>
      </w:pPr>
    </w:p>
    <w:p w14:paraId="1B646029" w14:textId="77777777" w:rsidR="00284FC6" w:rsidRPr="005E0B3A" w:rsidRDefault="00284FC6" w:rsidP="00EB48D6">
      <w:pPr>
        <w:pStyle w:val="ConsPlusNormal"/>
        <w:jc w:val="both"/>
        <w:rPr>
          <w:rFonts w:ascii="Times New Roman" w:hAnsi="Times New Roman" w:cs="Times New Roman"/>
          <w:b/>
          <w:sz w:val="24"/>
          <w:szCs w:val="24"/>
          <w:lang w:eastAsia="ar-SA"/>
        </w:rPr>
      </w:pPr>
    </w:p>
    <w:p w14:paraId="1B64602A" w14:textId="77777777" w:rsidR="00EB48D6" w:rsidRPr="005E0B3A" w:rsidRDefault="00EB48D6" w:rsidP="00EB48D6">
      <w:pPr>
        <w:pStyle w:val="ConsPlusNormal"/>
        <w:jc w:val="both"/>
        <w:rPr>
          <w:rFonts w:ascii="Times New Roman" w:hAnsi="Times New Roman" w:cs="Times New Roman"/>
          <w:b/>
          <w:sz w:val="24"/>
          <w:szCs w:val="24"/>
          <w:lang w:eastAsia="ar-SA"/>
        </w:rPr>
      </w:pPr>
    </w:p>
    <w:p w14:paraId="1B64602B" w14:textId="77777777" w:rsidR="00EB48D6" w:rsidRPr="005E0B3A" w:rsidRDefault="00EB48D6" w:rsidP="00EB48D6">
      <w:pPr>
        <w:pStyle w:val="ConsPlusNormal"/>
        <w:jc w:val="both"/>
        <w:rPr>
          <w:rFonts w:ascii="Times New Roman" w:hAnsi="Times New Roman" w:cs="Times New Roman"/>
          <w:b/>
          <w:sz w:val="24"/>
          <w:szCs w:val="24"/>
          <w:lang w:eastAsia="ar-SA"/>
        </w:rPr>
      </w:pPr>
    </w:p>
    <w:p w14:paraId="1B64602C" w14:textId="77777777" w:rsidR="00EB48D6" w:rsidRPr="005E0B3A" w:rsidRDefault="00EB48D6" w:rsidP="00EB48D6">
      <w:pPr>
        <w:suppressAutoHyphens w:val="0"/>
        <w:spacing w:after="0" w:line="240" w:lineRule="auto"/>
        <w:jc w:val="right"/>
        <w:rPr>
          <w:rFonts w:ascii="Times New Roman" w:hAnsi="Times New Roman"/>
          <w:sz w:val="24"/>
          <w:szCs w:val="24"/>
          <w:lang w:eastAsia="ru-RU"/>
        </w:rPr>
      </w:pPr>
      <w:r w:rsidRPr="005E0B3A">
        <w:rPr>
          <w:rFonts w:ascii="Times New Roman" w:hAnsi="Times New Roman"/>
          <w:sz w:val="24"/>
          <w:szCs w:val="24"/>
          <w:lang w:eastAsia="ru-RU"/>
        </w:rPr>
        <w:t xml:space="preserve">Приложение № 9 </w:t>
      </w:r>
    </w:p>
    <w:p w14:paraId="1B64602D" w14:textId="77777777" w:rsidR="00EB48D6" w:rsidRPr="005E0B3A" w:rsidRDefault="00EB48D6" w:rsidP="00EB48D6">
      <w:pPr>
        <w:suppressAutoHyphens w:val="0"/>
        <w:spacing w:after="0" w:line="240" w:lineRule="auto"/>
        <w:jc w:val="right"/>
        <w:rPr>
          <w:rFonts w:ascii="Times New Roman" w:hAnsi="Times New Roman"/>
          <w:sz w:val="24"/>
          <w:szCs w:val="24"/>
          <w:lang w:eastAsia="ru-RU"/>
        </w:rPr>
      </w:pPr>
      <w:r w:rsidRPr="005E0B3A">
        <w:rPr>
          <w:rFonts w:ascii="Times New Roman" w:hAnsi="Times New Roman"/>
          <w:sz w:val="24"/>
          <w:szCs w:val="24"/>
          <w:lang w:eastAsia="ru-RU"/>
        </w:rPr>
        <w:t xml:space="preserve">к административному регламенту </w:t>
      </w:r>
    </w:p>
    <w:p w14:paraId="1B64602E" w14:textId="77777777" w:rsidR="00EB48D6" w:rsidRPr="005E0B3A" w:rsidRDefault="00EB48D6" w:rsidP="00EB48D6">
      <w:pPr>
        <w:suppressAutoHyphens w:val="0"/>
        <w:spacing w:after="0" w:line="240" w:lineRule="auto"/>
        <w:jc w:val="right"/>
        <w:rPr>
          <w:rFonts w:ascii="Times New Roman" w:hAnsi="Times New Roman"/>
          <w:sz w:val="24"/>
          <w:szCs w:val="24"/>
          <w:lang w:eastAsia="ru-RU"/>
        </w:rPr>
      </w:pPr>
      <w:r w:rsidRPr="005E0B3A">
        <w:rPr>
          <w:rFonts w:ascii="Times New Roman" w:hAnsi="Times New Roman"/>
          <w:sz w:val="24"/>
          <w:szCs w:val="24"/>
          <w:lang w:eastAsia="ru-RU"/>
        </w:rPr>
        <w:t xml:space="preserve">по предоставлению муниципальной услуги </w:t>
      </w:r>
    </w:p>
    <w:p w14:paraId="1B64602F" w14:textId="77777777" w:rsidR="00EB48D6" w:rsidRPr="005E0B3A" w:rsidRDefault="00EB48D6" w:rsidP="00EB48D6">
      <w:pPr>
        <w:suppressAutoHyphens w:val="0"/>
        <w:spacing w:after="0" w:line="240" w:lineRule="auto"/>
        <w:jc w:val="right"/>
        <w:rPr>
          <w:rFonts w:ascii="Times New Roman" w:hAnsi="Times New Roman"/>
          <w:sz w:val="24"/>
          <w:szCs w:val="24"/>
          <w:lang w:eastAsia="ru-RU"/>
        </w:rPr>
      </w:pPr>
      <w:r w:rsidRPr="005E0B3A">
        <w:rPr>
          <w:rFonts w:ascii="Times New Roman" w:hAnsi="Times New Roman"/>
          <w:sz w:val="24"/>
          <w:szCs w:val="24"/>
          <w:lang w:eastAsia="ru-RU"/>
        </w:rPr>
        <w:t xml:space="preserve">"Выдача разрешений на проведение </w:t>
      </w:r>
    </w:p>
    <w:p w14:paraId="1B646030" w14:textId="77777777" w:rsidR="00EB48D6" w:rsidRPr="005E0B3A" w:rsidRDefault="00EB48D6" w:rsidP="00EB48D6">
      <w:pPr>
        <w:suppressAutoHyphens w:val="0"/>
        <w:spacing w:after="0" w:line="240" w:lineRule="auto"/>
        <w:jc w:val="right"/>
        <w:rPr>
          <w:rFonts w:ascii="Times New Roman" w:hAnsi="Times New Roman"/>
          <w:sz w:val="24"/>
          <w:szCs w:val="24"/>
          <w:lang w:eastAsia="ru-RU"/>
        </w:rPr>
      </w:pPr>
      <w:r w:rsidRPr="005E0B3A">
        <w:rPr>
          <w:rFonts w:ascii="Times New Roman" w:hAnsi="Times New Roman"/>
          <w:sz w:val="24"/>
          <w:szCs w:val="24"/>
          <w:lang w:eastAsia="ru-RU"/>
        </w:rPr>
        <w:t xml:space="preserve">земляных работ на территории муниципального образования </w:t>
      </w:r>
    </w:p>
    <w:p w14:paraId="1B646031" w14:textId="77777777" w:rsidR="00EB48D6" w:rsidRPr="005E0B3A" w:rsidRDefault="00EB48D6" w:rsidP="00EB48D6">
      <w:pPr>
        <w:suppressAutoHyphens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lastRenderedPageBreak/>
        <w:t xml:space="preserve">  </w:t>
      </w:r>
    </w:p>
    <w:p w14:paraId="1B646032" w14:textId="77777777" w:rsidR="00EB48D6" w:rsidRPr="005E0B3A" w:rsidRDefault="00EB48D6" w:rsidP="00EB48D6">
      <w:pPr>
        <w:suppressAutoHyphens w:val="0"/>
        <w:spacing w:after="0" w:line="240" w:lineRule="auto"/>
        <w:jc w:val="center"/>
        <w:rPr>
          <w:rFonts w:ascii="Times New Roman" w:hAnsi="Times New Roman"/>
          <w:b/>
          <w:sz w:val="24"/>
          <w:szCs w:val="24"/>
          <w:lang w:eastAsia="ru-RU"/>
        </w:rPr>
      </w:pPr>
      <w:r w:rsidRPr="005E0B3A">
        <w:rPr>
          <w:rFonts w:ascii="Times New Roman" w:hAnsi="Times New Roman"/>
          <w:b/>
          <w:sz w:val="24"/>
          <w:szCs w:val="24"/>
          <w:lang w:eastAsia="ru-RU"/>
        </w:rPr>
        <w:t xml:space="preserve">БЛОК-СХЕМА </w:t>
      </w:r>
    </w:p>
    <w:p w14:paraId="1B646033" w14:textId="77777777" w:rsidR="00EB48D6" w:rsidRPr="005E0B3A" w:rsidRDefault="00EB48D6" w:rsidP="00EB48D6">
      <w:pPr>
        <w:suppressAutoHyphens w:val="0"/>
        <w:spacing w:after="0" w:line="240" w:lineRule="auto"/>
        <w:jc w:val="center"/>
        <w:rPr>
          <w:rFonts w:ascii="Times New Roman" w:hAnsi="Times New Roman"/>
          <w:sz w:val="24"/>
          <w:szCs w:val="24"/>
          <w:lang w:eastAsia="ru-RU"/>
        </w:rPr>
      </w:pPr>
      <w:r w:rsidRPr="005E0B3A">
        <w:rPr>
          <w:rFonts w:ascii="Times New Roman" w:hAnsi="Times New Roman"/>
          <w:sz w:val="24"/>
          <w:szCs w:val="24"/>
          <w:lang w:eastAsia="ru-RU"/>
        </w:rPr>
        <w:t xml:space="preserve">ПРЕДОСТАВЛЕНИЯ МУНИЦИПАЛЬНОЙ УСЛУГИ ПО ВЫДАЧЕ РАЗРЕШЕНИЯ </w:t>
      </w:r>
    </w:p>
    <w:p w14:paraId="1B646034" w14:textId="77777777" w:rsidR="00EB48D6" w:rsidRPr="005E0B3A" w:rsidRDefault="00EB48D6" w:rsidP="00EB48D6">
      <w:pPr>
        <w:suppressAutoHyphens w:val="0"/>
        <w:spacing w:after="0" w:line="240" w:lineRule="auto"/>
        <w:jc w:val="center"/>
        <w:rPr>
          <w:rFonts w:ascii="Times New Roman" w:hAnsi="Times New Roman"/>
          <w:sz w:val="24"/>
          <w:szCs w:val="24"/>
          <w:lang w:eastAsia="ru-RU"/>
        </w:rPr>
      </w:pPr>
      <w:r w:rsidRPr="005E0B3A">
        <w:rPr>
          <w:rFonts w:ascii="Times New Roman" w:hAnsi="Times New Roman"/>
          <w:sz w:val="24"/>
          <w:szCs w:val="24"/>
          <w:lang w:eastAsia="ru-RU"/>
        </w:rPr>
        <w:t xml:space="preserve">НА ПРОВЕДЕНИЕ ЗЕМЛЯНЫХ РАБОТ НА ТЕРРИТОРИИ МУНИЦИПАЛЬНОГО ОБЛАЗОВАНИЯ </w:t>
      </w:r>
    </w:p>
    <w:p w14:paraId="1B646035" w14:textId="77777777" w:rsidR="00EB48D6" w:rsidRPr="005E0B3A" w:rsidRDefault="00EB48D6" w:rsidP="00EB48D6">
      <w:pPr>
        <w:suppressAutoHyphens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  </w:t>
      </w:r>
    </w:p>
    <w:p w14:paraId="1B646036"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14:paraId="1B646037"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│Прием и регистрация заявления и необходимых документов│</w:t>
      </w:r>
    </w:p>
    <w:p w14:paraId="1B646038"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│для предоставления муниципальной услуги               │</w:t>
      </w:r>
    </w:p>
    <w:p w14:paraId="1B646039"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14:paraId="1B64603A"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14:paraId="1B64603B"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14:paraId="1B64603C"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14:paraId="1B64603D"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│Рассмотрение и проверка заявления и прилагаемых документов│</w:t>
      </w:r>
    </w:p>
    <w:p w14:paraId="1B64603E"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14:paraId="1B64603F"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14:paraId="1B646040"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14:paraId="1B646041"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14:paraId="1B646042"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│Выдача бланка разрешения на проведение земляных работ с указанием│</w:t>
      </w:r>
    </w:p>
    <w:p w14:paraId="1B646043"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│организаций и физических лиц, с которыми необходимо </w:t>
      </w:r>
      <w:proofErr w:type="gramStart"/>
      <w:r w:rsidRPr="005E0B3A">
        <w:rPr>
          <w:rFonts w:ascii="Courier New" w:hAnsi="Courier New" w:cs="Courier New"/>
          <w:sz w:val="24"/>
          <w:szCs w:val="24"/>
          <w:lang w:eastAsia="ru-RU"/>
        </w:rPr>
        <w:t>согласовать  │</w:t>
      </w:r>
      <w:proofErr w:type="gramEnd"/>
    </w:p>
    <w:p w14:paraId="1B646044"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│проведение земляных работ, а также выдача бланка гарантийного    │</w:t>
      </w:r>
    </w:p>
    <w:p w14:paraId="1B646045"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│письма на восстановление зеленых насаждений, дорожных покрытий   │</w:t>
      </w:r>
    </w:p>
    <w:p w14:paraId="1B646046"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│и элементов благоустройства                                      │</w:t>
      </w:r>
    </w:p>
    <w:p w14:paraId="1B646047"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w:t>
      </w:r>
    </w:p>
    <w:p w14:paraId="1B646048"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14:paraId="1B646049"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14:paraId="1B64604A"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14:paraId="1B64604B"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│Согласование заявителем проведения земляных работ с указанием│</w:t>
      </w:r>
    </w:p>
    <w:p w14:paraId="1B64604C"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│в бланке разрешения организациями и физическими лицами       │</w:t>
      </w:r>
    </w:p>
    <w:p w14:paraId="1B64604D"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14:paraId="1B64604E"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                                      │</w:t>
      </w:r>
    </w:p>
    <w:p w14:paraId="1B64604F"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                                     \/</w:t>
      </w:r>
    </w:p>
    <w:p w14:paraId="1B646050"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lastRenderedPageBreak/>
        <w:t>┌───────────────────────────────┐  ┌──────────────────────────────┐</w:t>
      </w:r>
    </w:p>
    <w:p w14:paraId="1B646051"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│Выдача разрешения на проведение</w:t>
      </w:r>
      <w:proofErr w:type="gramStart"/>
      <w:r w:rsidRPr="005E0B3A">
        <w:rPr>
          <w:rFonts w:ascii="Courier New" w:hAnsi="Courier New" w:cs="Courier New"/>
          <w:sz w:val="24"/>
          <w:szCs w:val="24"/>
          <w:lang w:eastAsia="ru-RU"/>
        </w:rPr>
        <w:t>│  │</w:t>
      </w:r>
      <w:proofErr w:type="gramEnd"/>
      <w:r w:rsidRPr="005E0B3A">
        <w:rPr>
          <w:rFonts w:ascii="Courier New" w:hAnsi="Courier New" w:cs="Courier New"/>
          <w:sz w:val="24"/>
          <w:szCs w:val="24"/>
          <w:lang w:eastAsia="ru-RU"/>
        </w:rPr>
        <w:t>Выдача письменного уведомления│</w:t>
      </w:r>
    </w:p>
    <w:p w14:paraId="1B646052"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│земляных работ на территории   </w:t>
      </w:r>
      <w:proofErr w:type="gramStart"/>
      <w:r w:rsidRPr="005E0B3A">
        <w:rPr>
          <w:rFonts w:ascii="Courier New" w:hAnsi="Courier New" w:cs="Courier New"/>
          <w:sz w:val="24"/>
          <w:szCs w:val="24"/>
          <w:lang w:eastAsia="ru-RU"/>
        </w:rPr>
        <w:t>│  │</w:t>
      </w:r>
      <w:proofErr w:type="gramEnd"/>
      <w:r w:rsidRPr="005E0B3A">
        <w:rPr>
          <w:rFonts w:ascii="Courier New" w:hAnsi="Courier New" w:cs="Courier New"/>
          <w:sz w:val="24"/>
          <w:szCs w:val="24"/>
          <w:lang w:eastAsia="ru-RU"/>
        </w:rPr>
        <w:t>об отказе в выдаче разрешения │</w:t>
      </w:r>
    </w:p>
    <w:p w14:paraId="1B646053"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│МУНИЦИПАЛЬНОГО ОБРАЗОВАНИЯ     </w:t>
      </w:r>
      <w:proofErr w:type="gramStart"/>
      <w:r w:rsidRPr="005E0B3A">
        <w:rPr>
          <w:rFonts w:ascii="Courier New" w:hAnsi="Courier New" w:cs="Courier New"/>
          <w:sz w:val="24"/>
          <w:szCs w:val="24"/>
          <w:lang w:eastAsia="ru-RU"/>
        </w:rPr>
        <w:t>│  │</w:t>
      </w:r>
      <w:proofErr w:type="gramEnd"/>
      <w:r w:rsidRPr="005E0B3A">
        <w:rPr>
          <w:rFonts w:ascii="Courier New" w:hAnsi="Courier New" w:cs="Courier New"/>
          <w:sz w:val="24"/>
          <w:szCs w:val="24"/>
          <w:lang w:eastAsia="ru-RU"/>
        </w:rPr>
        <w:t>на проведение земляных работ  │</w:t>
      </w:r>
    </w:p>
    <w:p w14:paraId="1B646054"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w:t>
      </w:r>
      <w:proofErr w:type="gramStart"/>
      <w:r w:rsidRPr="005E0B3A">
        <w:rPr>
          <w:rFonts w:ascii="Courier New" w:hAnsi="Courier New" w:cs="Courier New"/>
          <w:sz w:val="24"/>
          <w:szCs w:val="24"/>
          <w:lang w:eastAsia="ru-RU"/>
        </w:rPr>
        <w:t>┘  │</w:t>
      </w:r>
      <w:proofErr w:type="gramEnd"/>
      <w:r w:rsidRPr="005E0B3A">
        <w:rPr>
          <w:rFonts w:ascii="Courier New" w:hAnsi="Courier New" w:cs="Courier New"/>
          <w:sz w:val="24"/>
          <w:szCs w:val="24"/>
          <w:lang w:eastAsia="ru-RU"/>
        </w:rPr>
        <w:t>на территории МУНИЦИПАЛЬНОГО  │</w:t>
      </w:r>
    </w:p>
    <w:p w14:paraId="1B646055"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│ОБРАЗОВАНИЯ                   │</w:t>
      </w:r>
    </w:p>
    <w:p w14:paraId="1B646056" w14:textId="77777777"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14:paraId="1B646057" w14:textId="77777777" w:rsidR="00E42117" w:rsidRPr="005E0B3A" w:rsidRDefault="00E42117">
      <w:pPr>
        <w:rPr>
          <w:sz w:val="24"/>
          <w:szCs w:val="24"/>
        </w:rPr>
      </w:pPr>
    </w:p>
    <w:sectPr w:rsidR="00E42117" w:rsidRPr="005E0B3A" w:rsidSect="00604A1F">
      <w:headerReference w:type="default" r:id="rId21"/>
      <w:footerReference w:type="default" r:id="rId22"/>
      <w:pgSz w:w="11906" w:h="16838"/>
      <w:pgMar w:top="1134" w:right="1134" w:bottom="1134" w:left="158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4C90" w14:textId="77777777" w:rsidR="009B0773" w:rsidRDefault="009B0773">
      <w:r>
        <w:separator/>
      </w:r>
    </w:p>
  </w:endnote>
  <w:endnote w:type="continuationSeparator" w:id="0">
    <w:p w14:paraId="473CB8A7" w14:textId="77777777" w:rsidR="009B0773" w:rsidRDefault="009B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605E" w14:textId="77777777" w:rsidR="00173863" w:rsidRDefault="0017386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4DEB" w14:textId="77777777" w:rsidR="009B0773" w:rsidRDefault="009B0773">
      <w:r>
        <w:separator/>
      </w:r>
    </w:p>
  </w:footnote>
  <w:footnote w:type="continuationSeparator" w:id="0">
    <w:p w14:paraId="71FC90AA" w14:textId="77777777" w:rsidR="009B0773" w:rsidRDefault="009B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605C" w14:textId="77777777" w:rsidR="00173863" w:rsidRDefault="0016685D">
    <w:pPr>
      <w:pStyle w:val="a6"/>
      <w:jc w:val="center"/>
    </w:pPr>
    <w:r>
      <w:fldChar w:fldCharType="begin"/>
    </w:r>
    <w:r>
      <w:instrText xml:space="preserve"> PAGE   \* MERGEFORMAT </w:instrText>
    </w:r>
    <w:r>
      <w:fldChar w:fldCharType="separate"/>
    </w:r>
    <w:r w:rsidR="00252B6D">
      <w:rPr>
        <w:noProof/>
      </w:rPr>
      <w:t>12</w:t>
    </w:r>
    <w:r>
      <w:rPr>
        <w:noProof/>
      </w:rPr>
      <w:fldChar w:fldCharType="end"/>
    </w:r>
  </w:p>
  <w:p w14:paraId="1B64605D" w14:textId="77777777" w:rsidR="00173863" w:rsidRDefault="0017386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202095D"/>
    <w:multiLevelType w:val="hybridMultilevel"/>
    <w:tmpl w:val="2A206D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503543905">
    <w:abstractNumId w:val="0"/>
  </w:num>
  <w:num w:numId="2" w16cid:durableId="664868995">
    <w:abstractNumId w:val="1"/>
  </w:num>
  <w:num w:numId="3" w16cid:durableId="1535656472">
    <w:abstractNumId w:val="2"/>
  </w:num>
  <w:num w:numId="4" w16cid:durableId="1049189827">
    <w:abstractNumId w:val="3"/>
  </w:num>
  <w:num w:numId="5" w16cid:durableId="1987319000">
    <w:abstractNumId w:val="4"/>
  </w:num>
  <w:num w:numId="6" w16cid:durableId="136800800">
    <w:abstractNumId w:val="5"/>
  </w:num>
  <w:num w:numId="7" w16cid:durableId="1787583492">
    <w:abstractNumId w:val="12"/>
  </w:num>
  <w:num w:numId="8" w16cid:durableId="1237936389">
    <w:abstractNumId w:val="6"/>
  </w:num>
  <w:num w:numId="9" w16cid:durableId="1289623345">
    <w:abstractNumId w:val="16"/>
  </w:num>
  <w:num w:numId="10" w16cid:durableId="789320175">
    <w:abstractNumId w:val="9"/>
  </w:num>
  <w:num w:numId="11" w16cid:durableId="1088579730">
    <w:abstractNumId w:val="13"/>
  </w:num>
  <w:num w:numId="12" w16cid:durableId="386104219">
    <w:abstractNumId w:val="17"/>
  </w:num>
  <w:num w:numId="13" w16cid:durableId="1655572998">
    <w:abstractNumId w:val="11"/>
  </w:num>
  <w:num w:numId="14" w16cid:durableId="484668610">
    <w:abstractNumId w:val="7"/>
  </w:num>
  <w:num w:numId="15" w16cid:durableId="1807965772">
    <w:abstractNumId w:val="18"/>
  </w:num>
  <w:num w:numId="16" w16cid:durableId="1109088081">
    <w:abstractNumId w:val="15"/>
  </w:num>
  <w:num w:numId="17" w16cid:durableId="1166870224">
    <w:abstractNumId w:val="14"/>
  </w:num>
  <w:num w:numId="18" w16cid:durableId="1086881583">
    <w:abstractNumId w:val="8"/>
  </w:num>
  <w:num w:numId="19" w16cid:durableId="43141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48D6"/>
    <w:rsid w:val="00003A57"/>
    <w:rsid w:val="0001770F"/>
    <w:rsid w:val="000547AD"/>
    <w:rsid w:val="00065525"/>
    <w:rsid w:val="00077810"/>
    <w:rsid w:val="000F3C6E"/>
    <w:rsid w:val="0016685D"/>
    <w:rsid w:val="00173863"/>
    <w:rsid w:val="001E4B72"/>
    <w:rsid w:val="0021525C"/>
    <w:rsid w:val="00225C0D"/>
    <w:rsid w:val="00230973"/>
    <w:rsid w:val="00236503"/>
    <w:rsid w:val="00250C51"/>
    <w:rsid w:val="00252B6D"/>
    <w:rsid w:val="00254024"/>
    <w:rsid w:val="00264B48"/>
    <w:rsid w:val="00284FC6"/>
    <w:rsid w:val="003974EC"/>
    <w:rsid w:val="003C169D"/>
    <w:rsid w:val="003E28DD"/>
    <w:rsid w:val="00405848"/>
    <w:rsid w:val="00495829"/>
    <w:rsid w:val="00527F49"/>
    <w:rsid w:val="005443F6"/>
    <w:rsid w:val="005A3938"/>
    <w:rsid w:val="005E0B3A"/>
    <w:rsid w:val="00604A1F"/>
    <w:rsid w:val="00666286"/>
    <w:rsid w:val="006837B9"/>
    <w:rsid w:val="006B7631"/>
    <w:rsid w:val="00710E5C"/>
    <w:rsid w:val="007E0F52"/>
    <w:rsid w:val="007E4BF4"/>
    <w:rsid w:val="0082598A"/>
    <w:rsid w:val="00832671"/>
    <w:rsid w:val="00846904"/>
    <w:rsid w:val="008B2B2C"/>
    <w:rsid w:val="0092143B"/>
    <w:rsid w:val="00961772"/>
    <w:rsid w:val="009B0773"/>
    <w:rsid w:val="00A66EA3"/>
    <w:rsid w:val="00A73583"/>
    <w:rsid w:val="00AA1F1B"/>
    <w:rsid w:val="00AA69CD"/>
    <w:rsid w:val="00B14516"/>
    <w:rsid w:val="00BE0841"/>
    <w:rsid w:val="00BE2EDB"/>
    <w:rsid w:val="00C0026B"/>
    <w:rsid w:val="00C61BCC"/>
    <w:rsid w:val="00CE2CCC"/>
    <w:rsid w:val="00D529DE"/>
    <w:rsid w:val="00D674BE"/>
    <w:rsid w:val="00D752B1"/>
    <w:rsid w:val="00DF7E6D"/>
    <w:rsid w:val="00E303A2"/>
    <w:rsid w:val="00E4122B"/>
    <w:rsid w:val="00E42117"/>
    <w:rsid w:val="00E56959"/>
    <w:rsid w:val="00E72C2C"/>
    <w:rsid w:val="00EA73BE"/>
    <w:rsid w:val="00EB48D6"/>
    <w:rsid w:val="00EB5C8F"/>
    <w:rsid w:val="00EF5960"/>
    <w:rsid w:val="00F01A50"/>
    <w:rsid w:val="00F16191"/>
    <w:rsid w:val="00F27E43"/>
    <w:rsid w:val="00F54429"/>
    <w:rsid w:val="00F65CEE"/>
    <w:rsid w:val="00F85403"/>
    <w:rsid w:val="00FB5917"/>
    <w:rsid w:val="00FF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45D08"/>
  <w15:docId w15:val="{653228AF-565F-405D-BF3F-1EE6491B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48D6"/>
    <w:pPr>
      <w:suppressAutoHyphens/>
      <w:spacing w:after="200" w:line="276" w:lineRule="auto"/>
    </w:pPr>
    <w:rPr>
      <w:rFonts w:ascii="Calibri" w:hAnsi="Calibri"/>
      <w:sz w:val="22"/>
      <w:szCs w:val="22"/>
      <w:lang w:eastAsia="zh-CN"/>
    </w:rPr>
  </w:style>
  <w:style w:type="paragraph" w:styleId="1">
    <w:name w:val="heading 1"/>
    <w:basedOn w:val="a"/>
    <w:next w:val="a"/>
    <w:qFormat/>
    <w:rsid w:val="00EB48D6"/>
    <w:pPr>
      <w:keepNext/>
      <w:spacing w:before="240" w:after="60" w:line="240" w:lineRule="auto"/>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rsid w:val="00EB48D6"/>
    <w:rPr>
      <w:b/>
      <w:bCs/>
      <w:spacing w:val="20"/>
      <w:sz w:val="28"/>
      <w:szCs w:val="28"/>
      <w:lang w:val="ru-RU" w:eastAsia="zh-CN" w:bidi="ar-SA"/>
    </w:rPr>
  </w:style>
  <w:style w:type="paragraph" w:styleId="a4">
    <w:name w:val="Title"/>
    <w:basedOn w:val="a"/>
    <w:next w:val="a5"/>
    <w:link w:val="a3"/>
    <w:qFormat/>
    <w:rsid w:val="00EB48D6"/>
    <w:pPr>
      <w:spacing w:after="0" w:line="240" w:lineRule="auto"/>
      <w:ind w:firstLine="567"/>
      <w:jc w:val="center"/>
    </w:pPr>
    <w:rPr>
      <w:rFonts w:ascii="Times New Roman" w:hAnsi="Times New Roman"/>
      <w:b/>
      <w:bCs/>
      <w:spacing w:val="20"/>
      <w:sz w:val="28"/>
      <w:szCs w:val="28"/>
    </w:rPr>
  </w:style>
  <w:style w:type="paragraph" w:styleId="a5">
    <w:name w:val="Body Text"/>
    <w:basedOn w:val="a"/>
    <w:rsid w:val="00EB48D6"/>
    <w:pPr>
      <w:spacing w:after="120" w:line="240" w:lineRule="auto"/>
    </w:pPr>
    <w:rPr>
      <w:rFonts w:ascii="Times New Roman" w:hAnsi="Times New Roman"/>
      <w:sz w:val="24"/>
      <w:szCs w:val="24"/>
    </w:rPr>
  </w:style>
  <w:style w:type="paragraph" w:customStyle="1" w:styleId="ConsPlusNormal">
    <w:name w:val="ConsPlusNormal"/>
    <w:link w:val="ConsPlusNormal0"/>
    <w:rsid w:val="00EB48D6"/>
    <w:pPr>
      <w:widowControl w:val="0"/>
      <w:suppressAutoHyphens/>
      <w:autoSpaceDE w:val="0"/>
      <w:ind w:firstLine="720"/>
    </w:pPr>
    <w:rPr>
      <w:rFonts w:ascii="Arial" w:hAnsi="Arial" w:cs="Arial"/>
      <w:lang w:eastAsia="zh-CN"/>
    </w:rPr>
  </w:style>
  <w:style w:type="character" w:customStyle="1" w:styleId="ConsPlusNormal0">
    <w:name w:val="ConsPlusNormal Знак"/>
    <w:link w:val="ConsPlusNormal"/>
    <w:locked/>
    <w:rsid w:val="00EB48D6"/>
    <w:rPr>
      <w:rFonts w:ascii="Arial" w:hAnsi="Arial" w:cs="Arial"/>
      <w:lang w:eastAsia="zh-CN" w:bidi="ar-SA"/>
    </w:rPr>
  </w:style>
  <w:style w:type="paragraph" w:styleId="a6">
    <w:name w:val="header"/>
    <w:basedOn w:val="a"/>
    <w:rsid w:val="00EB48D6"/>
    <w:pPr>
      <w:tabs>
        <w:tab w:val="center" w:pos="4677"/>
        <w:tab w:val="right" w:pos="9355"/>
      </w:tabs>
      <w:spacing w:after="0" w:line="240" w:lineRule="auto"/>
    </w:pPr>
    <w:rPr>
      <w:rFonts w:ascii="Times New Roman" w:hAnsi="Times New Roman"/>
      <w:sz w:val="24"/>
      <w:szCs w:val="24"/>
    </w:rPr>
  </w:style>
  <w:style w:type="paragraph" w:styleId="a7">
    <w:name w:val="footer"/>
    <w:basedOn w:val="a"/>
    <w:rsid w:val="00EB48D6"/>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rsid w:val="00EB48D6"/>
    <w:pPr>
      <w:widowControl w:val="0"/>
      <w:suppressAutoHyphens/>
      <w:autoSpaceDE w:val="0"/>
    </w:pPr>
    <w:rPr>
      <w:rFonts w:ascii="Courier New" w:hAnsi="Courier New" w:cs="Courier New"/>
      <w:lang w:eastAsia="zh-CN"/>
    </w:rPr>
  </w:style>
  <w:style w:type="paragraph" w:styleId="a8">
    <w:name w:val="Normal (Web)"/>
    <w:basedOn w:val="a"/>
    <w:rsid w:val="00EB48D6"/>
    <w:pPr>
      <w:spacing w:before="120" w:after="120" w:line="240" w:lineRule="auto"/>
    </w:pPr>
    <w:rPr>
      <w:rFonts w:ascii="Times New Roman" w:hAnsi="Times New Roman"/>
      <w:sz w:val="24"/>
      <w:szCs w:val="24"/>
    </w:rPr>
  </w:style>
  <w:style w:type="paragraph" w:customStyle="1" w:styleId="ConsPlusTitle">
    <w:name w:val="ConsPlusTitle"/>
    <w:rsid w:val="00EB48D6"/>
    <w:pPr>
      <w:suppressAutoHyphens/>
      <w:autoSpaceDE w:val="0"/>
      <w:jc w:val="both"/>
    </w:pPr>
    <w:rPr>
      <w:b/>
      <w:bCs/>
      <w:sz w:val="28"/>
      <w:szCs w:val="28"/>
      <w:lang w:eastAsia="zh-CN"/>
    </w:rPr>
  </w:style>
  <w:style w:type="paragraph" w:customStyle="1" w:styleId="10">
    <w:name w:val="Абзац списка1"/>
    <w:aliases w:val="ТЗ список,Абзац списка нумерованный"/>
    <w:basedOn w:val="a"/>
    <w:link w:val="a9"/>
    <w:qFormat/>
    <w:rsid w:val="00EB48D6"/>
    <w:pPr>
      <w:ind w:left="720"/>
      <w:contextualSpacing/>
    </w:pPr>
  </w:style>
  <w:style w:type="character" w:customStyle="1" w:styleId="a9">
    <w:name w:val="Абзац списка Знак"/>
    <w:aliases w:val="ТЗ список Знак,Абзац списка нумерованный Знак"/>
    <w:link w:val="10"/>
    <w:qFormat/>
    <w:locked/>
    <w:rsid w:val="00EB48D6"/>
    <w:rPr>
      <w:rFonts w:ascii="Calibri" w:hAnsi="Calibri"/>
      <w:sz w:val="22"/>
      <w:szCs w:val="22"/>
      <w:lang w:eastAsia="zh-CN" w:bidi="ar-SA"/>
    </w:rPr>
  </w:style>
  <w:style w:type="paragraph" w:styleId="aa">
    <w:name w:val="annotation text"/>
    <w:basedOn w:val="a"/>
    <w:semiHidden/>
    <w:rsid w:val="00EB48D6"/>
    <w:rPr>
      <w:sz w:val="20"/>
      <w:szCs w:val="20"/>
    </w:rPr>
  </w:style>
  <w:style w:type="paragraph" w:customStyle="1" w:styleId="Default">
    <w:name w:val="Default"/>
    <w:rsid w:val="00EB48D6"/>
    <w:pPr>
      <w:autoSpaceDE w:val="0"/>
      <w:autoSpaceDN w:val="0"/>
      <w:adjustRightInd w:val="0"/>
    </w:pPr>
    <w:rPr>
      <w:rFonts w:ascii="Times" w:hAnsi="Times" w:cs="Times"/>
      <w:color w:val="000000"/>
      <w:sz w:val="24"/>
      <w:szCs w:val="24"/>
    </w:rPr>
  </w:style>
  <w:style w:type="character" w:customStyle="1" w:styleId="2">
    <w:name w:val="Основной текст2"/>
    <w:rsid w:val="00EB48D6"/>
    <w:rPr>
      <w:rFonts w:ascii="Times New Roman" w:hAnsi="Times New Roman" w:cs="Times New Roman" w:hint="default"/>
      <w:strike w:val="0"/>
      <w:dstrike w:val="0"/>
      <w:color w:val="000000"/>
      <w:spacing w:val="0"/>
      <w:w w:val="100"/>
      <w:position w:val="0"/>
      <w:sz w:val="26"/>
      <w:u w:val="none"/>
      <w:effect w:val="none"/>
      <w:lang w:val="ru-RU"/>
    </w:rPr>
  </w:style>
  <w:style w:type="character" w:styleId="ab">
    <w:name w:val="footnote reference"/>
    <w:basedOn w:val="a0"/>
    <w:semiHidden/>
    <w:unhideWhenUsed/>
    <w:rsid w:val="00EB48D6"/>
    <w:rPr>
      <w:vertAlign w:val="superscript"/>
    </w:rPr>
  </w:style>
  <w:style w:type="character" w:styleId="ac">
    <w:name w:val="Hyperlink"/>
    <w:rsid w:val="000547AD"/>
    <w:rPr>
      <w:color w:val="0000FF"/>
      <w:u w:val="single"/>
    </w:rPr>
  </w:style>
  <w:style w:type="paragraph" w:customStyle="1" w:styleId="western">
    <w:name w:val="western"/>
    <w:basedOn w:val="a"/>
    <w:rsid w:val="000547AD"/>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ad">
    <w:name w:val="Подзаголовок Знак"/>
    <w:basedOn w:val="a0"/>
    <w:link w:val="ae"/>
    <w:uiPriority w:val="11"/>
    <w:locked/>
    <w:rsid w:val="0082598A"/>
    <w:rPr>
      <w:b/>
      <w:bCs/>
      <w:sz w:val="32"/>
    </w:rPr>
  </w:style>
  <w:style w:type="paragraph" w:styleId="ae">
    <w:name w:val="Subtitle"/>
    <w:basedOn w:val="a"/>
    <w:link w:val="ad"/>
    <w:uiPriority w:val="11"/>
    <w:qFormat/>
    <w:rsid w:val="0082598A"/>
    <w:pPr>
      <w:suppressAutoHyphens w:val="0"/>
      <w:spacing w:after="0" w:line="240" w:lineRule="auto"/>
      <w:jc w:val="center"/>
    </w:pPr>
    <w:rPr>
      <w:rFonts w:ascii="Times New Roman" w:hAnsi="Times New Roman"/>
      <w:b/>
      <w:bCs/>
      <w:sz w:val="32"/>
      <w:szCs w:val="20"/>
      <w:lang w:eastAsia="ru-RU"/>
    </w:rPr>
  </w:style>
  <w:style w:type="character" w:customStyle="1" w:styleId="11">
    <w:name w:val="Подзаголовок Знак1"/>
    <w:basedOn w:val="a0"/>
    <w:rsid w:val="0082598A"/>
    <w:rPr>
      <w:rFonts w:asciiTheme="majorHAnsi" w:eastAsiaTheme="majorEastAsia" w:hAnsiTheme="majorHAnsi" w:cstheme="majorBidi"/>
      <w:i/>
      <w:iCs/>
      <w:color w:val="4F81BD" w:themeColor="accent1"/>
      <w:spacing w:val="15"/>
      <w:sz w:val="24"/>
      <w:szCs w:val="24"/>
      <w:lang w:eastAsia="zh-CN"/>
    </w:rPr>
  </w:style>
  <w:style w:type="paragraph" w:styleId="af">
    <w:name w:val="List Paragraph"/>
    <w:basedOn w:val="a"/>
    <w:qFormat/>
    <w:rsid w:val="00003A57"/>
    <w:pPr>
      <w:suppressAutoHyphens w:val="0"/>
      <w:ind w:left="720"/>
      <w:contextualSpacing/>
    </w:pPr>
    <w:rPr>
      <w:lang w:eastAsia="ru-RU"/>
    </w:rPr>
  </w:style>
  <w:style w:type="paragraph" w:customStyle="1" w:styleId="s1">
    <w:name w:val="s_1"/>
    <w:basedOn w:val="a"/>
    <w:rsid w:val="00173863"/>
    <w:pPr>
      <w:suppressAutoHyphens w:val="0"/>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367435">
      <w:bodyDiv w:val="1"/>
      <w:marLeft w:val="0"/>
      <w:marRight w:val="0"/>
      <w:marTop w:val="0"/>
      <w:marBottom w:val="0"/>
      <w:divBdr>
        <w:top w:val="none" w:sz="0" w:space="0" w:color="auto"/>
        <w:left w:val="none" w:sz="0" w:space="0" w:color="auto"/>
        <w:bottom w:val="none" w:sz="0" w:space="0" w:color="auto"/>
        <w:right w:val="none" w:sz="0" w:space="0" w:color="auto"/>
      </w:divBdr>
      <w:divsChild>
        <w:div w:id="183520766">
          <w:marLeft w:val="0"/>
          <w:marRight w:val="0"/>
          <w:marTop w:val="0"/>
          <w:marBottom w:val="0"/>
          <w:divBdr>
            <w:top w:val="none" w:sz="0" w:space="0" w:color="auto"/>
            <w:left w:val="none" w:sz="0" w:space="0" w:color="auto"/>
            <w:bottom w:val="none" w:sz="0" w:space="0" w:color="auto"/>
            <w:right w:val="none" w:sz="0" w:space="0" w:color="auto"/>
          </w:divBdr>
        </w:div>
        <w:div w:id="98797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ntTable" Target="fontTable.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8108-F48A-48C6-B400-F776EB5D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12024</Words>
  <Characters>68541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Прокуратура Ленинградской области</Company>
  <LinksUpToDate>false</LinksUpToDate>
  <CharactersWithSpaces>80405</CharactersWithSpaces>
  <SharedDoc>false</SharedDoc>
  <HLinks>
    <vt:vector size="78" baseType="variant">
      <vt:variant>
        <vt:i4>2031701</vt:i4>
      </vt:variant>
      <vt:variant>
        <vt:i4>36</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24</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6</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Прокурор</dc:creator>
  <cp:lastModifiedBy>Solnechnogo SS Administraciya</cp:lastModifiedBy>
  <cp:revision>26</cp:revision>
  <cp:lastPrinted>2023-02-20T08:04:00Z</cp:lastPrinted>
  <dcterms:created xsi:type="dcterms:W3CDTF">2023-02-20T01:59:00Z</dcterms:created>
  <dcterms:modified xsi:type="dcterms:W3CDTF">2023-03-02T07:58:00Z</dcterms:modified>
</cp:coreProperties>
</file>